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EC" w:rsidRDefault="004D15EC" w:rsidP="004D15EC">
      <w:pPr>
        <w:pStyle w:val="1"/>
        <w:numPr>
          <w:ilvl w:val="0"/>
          <w:numId w:val="1"/>
        </w:numPr>
        <w:spacing w:before="200" w:after="200"/>
      </w:pPr>
      <w:r>
        <w:rPr>
          <w:lang w:val="en-US"/>
        </w:rPr>
        <w:t>4</w:t>
      </w:r>
      <w:r>
        <w:t>.</w:t>
      </w:r>
      <w:r w:rsidR="00941014">
        <w:t>3</w:t>
      </w:r>
      <w:r>
        <w:t xml:space="preserve">. </w:t>
      </w:r>
      <w:r w:rsidR="00D36DAC">
        <w:t>Комп’ютерні шрифти</w:t>
      </w:r>
    </w:p>
    <w:p w:rsidR="00285F37" w:rsidRPr="00285F37" w:rsidRDefault="004D15EC" w:rsidP="002F0F6B">
      <w:pPr>
        <w:rPr>
          <w:bCs/>
        </w:rPr>
      </w:pPr>
      <w:r>
        <w:t>Шрифт є одним із важливих елементів дизайну документа, який може підсилити чи навпаки зменшити ефективність донесення інформації до користувача. Важко переоцінити значення шрифту в оформленні тексту, будь то веб-сторінка чи журнальна стаття. Вірно підібраний шрифт полегшує сприйняття і додає сторінці неповторного стилю</w:t>
      </w:r>
      <w:r w:rsidR="002F0F6B">
        <w:t>.</w:t>
      </w:r>
    </w:p>
    <w:p w:rsidR="004D15EC" w:rsidRDefault="004D15EC" w:rsidP="00285F37">
      <w:r>
        <w:rPr>
          <w:b/>
          <w:bCs/>
        </w:rPr>
        <w:t>Комп'ютерний шрифт</w:t>
      </w:r>
      <w:r>
        <w:t xml:space="preserve"> - це файл, що містить кодований набір буквених, цифрових, службових і псевдографічних символів, які відтворюються програмою або операційною системою та відображаються на пристрої виведення (екрані або принтері), а також ряд спеціальних символів, що не відображаються (кінець рядка, пробіл тощо). </w:t>
      </w:r>
    </w:p>
    <w:p w:rsidR="004D15EC" w:rsidRDefault="004D15EC" w:rsidP="004D15EC">
      <w:pPr>
        <w:pStyle w:val="4"/>
        <w:numPr>
          <w:ilvl w:val="3"/>
          <w:numId w:val="1"/>
        </w:numPr>
      </w:pPr>
      <w:r>
        <w:t>Умовно всі комп'ютерні шрифти можна розділити на три типи.</w:t>
      </w:r>
    </w:p>
    <w:p w:rsidR="002F0F6B" w:rsidRDefault="004D15EC" w:rsidP="002F0F6B">
      <w:r>
        <w:rPr>
          <w:b/>
          <w:bCs/>
        </w:rPr>
        <w:t xml:space="preserve">Екранні шрифти. </w:t>
      </w:r>
      <w:r w:rsidR="002F0F6B">
        <w:t>Це шрифти, що розроблені та оптимізовані спеціально для використання на комп'ютерних екранах, веб-сайтах, мобільних пристроях та інших цифрових екранах. Ці шрифти відрізняються від принтерних шрифтів, вони створені з врахуванням обмежень та особливостей цифрових пристроїв.</w:t>
      </w:r>
    </w:p>
    <w:p w:rsidR="002F0F6B" w:rsidRDefault="002F0F6B" w:rsidP="002F0F6B">
      <w:r>
        <w:t xml:space="preserve">Екранні шрифти створюються так, щоб забезпечити чітке відображення тексту на різних роздільних </w:t>
      </w:r>
      <w:proofErr w:type="spellStart"/>
      <w:r>
        <w:t>здатностях</w:t>
      </w:r>
      <w:proofErr w:type="spellEnd"/>
      <w:r>
        <w:t xml:space="preserve"> екранів. Вони враховують розміри пікселів і орієнтовані досягнення максимальної читабельності при різних розмірах шрифту. Екранні шрифти повинні добре масштабуватися. Деякі екранні шрифти створюються спеціально для веб-дизайну та підтримують стандарти веб-шрифтів, що полегшує їх використання на веб-сайтах.</w:t>
      </w:r>
    </w:p>
    <w:p w:rsidR="00A26FDB" w:rsidRDefault="004D15EC" w:rsidP="0016562A">
      <w:r>
        <w:rPr>
          <w:b/>
          <w:bCs/>
        </w:rPr>
        <w:t>Принтерні шрифти.</w:t>
      </w:r>
      <w:r>
        <w:t xml:space="preserve"> </w:t>
      </w:r>
      <w:r w:rsidR="00A26FDB">
        <w:t>Це шрифти, що призначені для друку. Вони відрізняються від екранних шрифтів, призначених для цифрових екранів.</w:t>
      </w:r>
      <w:r w:rsidR="0016562A" w:rsidRPr="0016562A">
        <w:t xml:space="preserve"> </w:t>
      </w:r>
      <w:r w:rsidR="0016562A">
        <w:t xml:space="preserve">Завантажуються безпосередньо в пам'ять друкованого пристрою, а іноді відразу записані в пам'яті принтера. Це дозволяє максимально пришвидшити процес друкування. </w:t>
      </w:r>
      <w:r w:rsidR="00A26FDB">
        <w:t xml:space="preserve">Принтерні шрифти часто спроектовані з </w:t>
      </w:r>
      <w:r w:rsidR="0016562A">
        <w:t>в</w:t>
      </w:r>
      <w:r w:rsidR="00A26FDB">
        <w:t>рахуванням роздільної здатності друку. Це дозволяє їм створювати чіткий та якісний текст під час друку</w:t>
      </w:r>
      <w:r w:rsidR="0016562A">
        <w:t>.</w:t>
      </w:r>
    </w:p>
    <w:p w:rsidR="0016562A" w:rsidRDefault="0016562A" w:rsidP="00A26FDB">
      <w:r>
        <w:t>Теоретично ідеальною є зв'язка «екранний шрифт - принтерний шрифт тої ж назви». На практиці часто виявляється, що екранна і принтерна версії реалізовані по-різному, через що текст «пливе», деякі символи зникають.</w:t>
      </w:r>
    </w:p>
    <w:p w:rsidR="004D15EC" w:rsidRDefault="00A26FDB" w:rsidP="00A26FDB">
      <w:pPr>
        <w:rPr>
          <w:b/>
          <w:bCs/>
        </w:rPr>
      </w:pPr>
      <w:r>
        <w:t>Принтерні шрифти використовуються в різних областях, включаючи публікацію, рекламу, документацію, друкарське мистецтво, та багато іншого, де якісний та чіткий друк тексту має значення. Розробники, дизайнери та друкарі вибирають відповідні принтерні шрифти в залежності від цілей та вимог проекту.</w:t>
      </w:r>
      <w:r w:rsidR="004D15EC">
        <w:t xml:space="preserve">, але створює значні незручності через неможливість побачити текст на екрані. </w:t>
      </w:r>
    </w:p>
    <w:p w:rsidR="004D15EC" w:rsidRDefault="004D15EC" w:rsidP="00652ED1">
      <w:r>
        <w:rPr>
          <w:b/>
          <w:bCs/>
        </w:rPr>
        <w:t>Універсальні шрифти.</w:t>
      </w:r>
      <w:r>
        <w:t xml:space="preserve"> </w:t>
      </w:r>
      <w:r w:rsidR="00652ED1">
        <w:t xml:space="preserve">Це шрифти, які можуть бути використані на різних комп'ютерних системах та операційних платформах без спотворення зовнішнього вигляду тексту. Це важливо, тому що різні операційні системи та комп'ютерні програми можуть відображати шрифти по-різному. Універсальні шрифти повинні підтримуватись всіма основними веб-браузерами. Це важливо для того, щоб текст на веб-сайтах виглядав однаково для користувачів, які використовують різні браузери. Прикладами універсальних шрифтів можуть бути </w:t>
      </w:r>
      <w:proofErr w:type="spellStart"/>
      <w:r w:rsidR="00652ED1">
        <w:t>Arial</w:t>
      </w:r>
      <w:proofErr w:type="spellEnd"/>
      <w:r w:rsidR="00652ED1">
        <w:t xml:space="preserve">, </w:t>
      </w:r>
      <w:proofErr w:type="spellStart"/>
      <w:r w:rsidR="00652ED1">
        <w:t>Helvetica</w:t>
      </w:r>
      <w:proofErr w:type="spellEnd"/>
      <w:r w:rsidR="00652ED1">
        <w:t xml:space="preserve">, </w:t>
      </w:r>
      <w:proofErr w:type="spellStart"/>
      <w:r w:rsidR="00652ED1">
        <w:t>Times</w:t>
      </w:r>
      <w:proofErr w:type="spellEnd"/>
      <w:r w:rsidR="00652ED1">
        <w:t xml:space="preserve"> </w:t>
      </w:r>
      <w:proofErr w:type="spellStart"/>
      <w:r w:rsidR="00652ED1">
        <w:t>New</w:t>
      </w:r>
      <w:proofErr w:type="spellEnd"/>
      <w:r w:rsidR="00652ED1">
        <w:t xml:space="preserve"> </w:t>
      </w:r>
      <w:proofErr w:type="spellStart"/>
      <w:r w:rsidR="00652ED1">
        <w:t>Roman</w:t>
      </w:r>
      <w:proofErr w:type="spellEnd"/>
      <w:r w:rsidR="00652ED1">
        <w:t xml:space="preserve">, </w:t>
      </w:r>
      <w:proofErr w:type="spellStart"/>
      <w:r w:rsidR="00652ED1">
        <w:t>Verdana</w:t>
      </w:r>
      <w:proofErr w:type="spellEnd"/>
      <w:r w:rsidR="00652ED1">
        <w:t xml:space="preserve"> та інші.</w:t>
      </w:r>
      <w:r>
        <w:t xml:space="preserve"> </w:t>
      </w:r>
    </w:p>
    <w:p w:rsidR="004D15EC" w:rsidRDefault="004D15EC" w:rsidP="004D15EC">
      <w:pPr>
        <w:pStyle w:val="4"/>
        <w:numPr>
          <w:ilvl w:val="3"/>
          <w:numId w:val="1"/>
        </w:numPr>
      </w:pPr>
      <w:r>
        <w:lastRenderedPageBreak/>
        <w:t>За способом створення шрифти бувають растровими</w:t>
      </w:r>
      <w:r w:rsidR="00B97CF4">
        <w:t xml:space="preserve"> і</w:t>
      </w:r>
      <w:r>
        <w:t xml:space="preserve"> векторними</w:t>
      </w:r>
      <w:r w:rsidR="00202AF5">
        <w:t xml:space="preserve"> (контурними):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9"/>
        <w:gridCol w:w="7778"/>
      </w:tblGrid>
      <w:tr w:rsidR="00202AF5" w:rsidTr="00693925">
        <w:tc>
          <w:tcPr>
            <w:tcW w:w="1867" w:type="dxa"/>
            <w:shd w:val="clear" w:color="auto" w:fill="auto"/>
          </w:tcPr>
          <w:p w:rsidR="00202AF5" w:rsidRDefault="00925622" w:rsidP="00202AF5">
            <w:r>
              <w:rPr>
                <w:noProof/>
                <w:lang w:eastAsia="uk-UA"/>
              </w:rPr>
              <w:drawing>
                <wp:inline distT="0" distB="0" distL="0" distR="0">
                  <wp:extent cx="914400" cy="11430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shd w:val="clear" w:color="auto" w:fill="auto"/>
          </w:tcPr>
          <w:p w:rsidR="00202AF5" w:rsidRDefault="00202AF5" w:rsidP="00202AF5">
            <w:r w:rsidRPr="00693925">
              <w:rPr>
                <w:b/>
              </w:rPr>
              <w:t>В растрових шрифтах</w:t>
            </w:r>
            <w:r>
              <w:t xml:space="preserve"> кожен символ описано у вигляді набору точок (пікселів), що  розташовані у вузлах сітки растру. Тут, шрифт є звичайним точковим рисунком. Растрові шрифти є непридатними для високоякісного друку і використовуються, в основному, в програмах з текстовим інтерфейсом. Вони широко використовувалися в епоху матричних принтерів і моніторів низької роздільності.</w:t>
            </w:r>
          </w:p>
        </w:tc>
      </w:tr>
      <w:tr w:rsidR="00202AF5" w:rsidTr="00693925">
        <w:tc>
          <w:tcPr>
            <w:tcW w:w="1867" w:type="dxa"/>
            <w:shd w:val="clear" w:color="auto" w:fill="auto"/>
          </w:tcPr>
          <w:p w:rsidR="00202AF5" w:rsidRDefault="00925622" w:rsidP="00202AF5">
            <w:r>
              <w:rPr>
                <w:noProof/>
                <w:lang w:eastAsia="uk-UA"/>
              </w:rPr>
              <w:drawing>
                <wp:inline distT="0" distB="0" distL="0" distR="0">
                  <wp:extent cx="914400" cy="1133475"/>
                  <wp:effectExtent l="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shd w:val="clear" w:color="auto" w:fill="auto"/>
          </w:tcPr>
          <w:p w:rsidR="00202AF5" w:rsidRDefault="00202AF5" w:rsidP="00202AF5">
            <w:r w:rsidRPr="00693925">
              <w:rPr>
                <w:b/>
              </w:rPr>
              <w:t>В векторних (або контурних) шрифтах</w:t>
            </w:r>
            <w:r>
              <w:t xml:space="preserve"> символи є криволінійними контурами, які описано математичними формулами. Кожен символ містить координати опорних точок, які сполучені прямими або кривими лініями і утворюють контур символу без прив'язки до абсолютного розміру чи роздільності. Такий опис дозволяє легко змінювати масштаб зображення без втрати якості, що є неможливим у випадку з растровими шрифтами.</w:t>
            </w:r>
          </w:p>
        </w:tc>
      </w:tr>
    </w:tbl>
    <w:p w:rsidR="00202AF5" w:rsidRDefault="004D15EC" w:rsidP="00076DA4">
      <w:r>
        <w:t xml:space="preserve">Векторні шрифти добре відтворюються як на екрані, так і в друці. Для виведення векторного шрифту на растрові пристрої (монітори і принтери) його необхідно </w:t>
      </w:r>
      <w:proofErr w:type="spellStart"/>
      <w:r>
        <w:t>растеризувати</w:t>
      </w:r>
      <w:proofErr w:type="spellEnd"/>
      <w:r>
        <w:t xml:space="preserve"> — перетворити в набір точок. Для </w:t>
      </w:r>
      <w:proofErr w:type="spellStart"/>
      <w:r>
        <w:t>растеризації</w:t>
      </w:r>
      <w:proofErr w:type="spellEnd"/>
      <w:r>
        <w:t xml:space="preserve"> шрифтів в сучасні операційні системи Windows і </w:t>
      </w:r>
      <w:proofErr w:type="spellStart"/>
      <w:r>
        <w:t>Mac</w:t>
      </w:r>
      <w:proofErr w:type="spellEnd"/>
      <w:r>
        <w:t xml:space="preserve"> OS втілено </w:t>
      </w:r>
      <w:proofErr w:type="spellStart"/>
      <w:r>
        <w:t>растеризатор</w:t>
      </w:r>
      <w:proofErr w:type="spellEnd"/>
      <w:r>
        <w:t xml:space="preserve"> шрифтів.</w:t>
      </w:r>
    </w:p>
    <w:p w:rsidR="004D15EC" w:rsidRDefault="00652ED1" w:rsidP="00076DA4">
      <w:r>
        <w:t>В</w:t>
      </w:r>
      <w:r w:rsidR="004D15EC">
        <w:t>екторний комп'ютерний шрифт - це не просто таблиця символів, а невелика</w:t>
      </w:r>
      <w:r w:rsidR="00B97CF4">
        <w:t xml:space="preserve"> і</w:t>
      </w:r>
      <w:r w:rsidR="004D15EC">
        <w:t xml:space="preserve"> досить складна програма. Створенням шрифтів часто займаються непрофесіонали, тому</w:t>
      </w:r>
      <w:r w:rsidR="00B97CF4">
        <w:t>,</w:t>
      </w:r>
      <w:r w:rsidR="004D15EC">
        <w:t xml:space="preserve"> буває, що шрифт, який виглядає добре на екрані, викликає проблеми при друку</w:t>
      </w:r>
      <w:r w:rsidR="004A28BA">
        <w:t>ванні</w:t>
      </w:r>
      <w:r w:rsidR="004D15EC">
        <w:t>.</w:t>
      </w:r>
    </w:p>
    <w:p w:rsidR="004D15EC" w:rsidRDefault="004D15EC" w:rsidP="004D15EC">
      <w:pPr>
        <w:pStyle w:val="4"/>
        <w:numPr>
          <w:ilvl w:val="3"/>
          <w:numId w:val="1"/>
        </w:numPr>
      </w:pPr>
      <w:r>
        <w:t xml:space="preserve">За шириною символів шрифти поділяють на </w:t>
      </w:r>
      <w:proofErr w:type="spellStart"/>
      <w:r>
        <w:t>моноширинні</w:t>
      </w:r>
      <w:proofErr w:type="spellEnd"/>
      <w:r>
        <w:t xml:space="preserve"> і пропорційні.</w:t>
      </w:r>
    </w:p>
    <w:p w:rsidR="00827B9C" w:rsidRDefault="004D15EC" w:rsidP="00827B9C">
      <w:pPr>
        <w:numPr>
          <w:ilvl w:val="0"/>
          <w:numId w:val="3"/>
        </w:numPr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моноширинному</w:t>
      </w:r>
      <w:proofErr w:type="spellEnd"/>
      <w:r>
        <w:rPr>
          <w:b/>
        </w:rPr>
        <w:t xml:space="preserve"> шрифті</w:t>
      </w:r>
      <w:r>
        <w:t xml:space="preserve"> символи мають однакову ширину. В ранніх комп'ютерах це дозволяло спростити виведення тексту на екран: кожен символ розташовувався в межах відведеного місця, зображення символу було фіксованого розміру і процедура розміщення символу на екрані була надзвичайно простою. </w:t>
      </w:r>
    </w:p>
    <w:p w:rsidR="00827B9C" w:rsidRPr="00827B9C" w:rsidRDefault="00827B9C" w:rsidP="00827B9C">
      <w:pPr>
        <w:jc w:val="center"/>
        <w:rPr>
          <w:rFonts w:ascii="Courier New" w:hAnsi="Courier New" w:cs="Courier New"/>
          <w:b/>
          <w:sz w:val="52"/>
          <w:szCs w:val="52"/>
          <w:lang w:val="en-US"/>
        </w:rPr>
      </w:pPr>
      <w:proofErr w:type="spellStart"/>
      <w:r>
        <w:rPr>
          <w:rFonts w:ascii="Courier New" w:hAnsi="Courier New" w:cs="Courier New"/>
          <w:b/>
          <w:sz w:val="52"/>
          <w:szCs w:val="52"/>
        </w:rPr>
        <w:t>Моноширинний</w:t>
      </w:r>
      <w:proofErr w:type="spellEnd"/>
      <w:r>
        <w:rPr>
          <w:rFonts w:ascii="Courier New" w:hAnsi="Courier New" w:cs="Courier New"/>
          <w:b/>
          <w:sz w:val="52"/>
          <w:szCs w:val="52"/>
        </w:rPr>
        <w:t xml:space="preserve"> </w:t>
      </w:r>
      <w:proofErr w:type="spellStart"/>
      <w:r>
        <w:rPr>
          <w:rFonts w:ascii="Courier New" w:hAnsi="Courier New" w:cs="Courier New"/>
          <w:b/>
          <w:sz w:val="52"/>
          <w:szCs w:val="52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52"/>
          <w:szCs w:val="52"/>
          <w:lang w:val="en-US"/>
        </w:rPr>
        <w:t xml:space="preserve"> Monospace</w:t>
      </w:r>
    </w:p>
    <w:p w:rsidR="004D15EC" w:rsidRDefault="004D15EC" w:rsidP="004D15EC">
      <w:pPr>
        <w:numPr>
          <w:ilvl w:val="0"/>
          <w:numId w:val="3"/>
        </w:numPr>
      </w:pPr>
      <w:r>
        <w:rPr>
          <w:b/>
        </w:rPr>
        <w:t>В пропорційному шрифті</w:t>
      </w:r>
      <w:r>
        <w:t xml:space="preserve"> символи можуть мати різну ширину. Наприклад, літера «І» займатиме значно менше місця, ніж літера «Ш». Це дозволяє в значній мірі зменшити середній розмір символу і зберегти при цьому легкість для читання. Текст, що </w:t>
      </w:r>
      <w:proofErr w:type="spellStart"/>
      <w:r>
        <w:t>набрано</w:t>
      </w:r>
      <w:proofErr w:type="spellEnd"/>
      <w:r>
        <w:t xml:space="preserve"> пропорційним шрифтом виглядає акуратніше і краще </w:t>
      </w:r>
      <w:proofErr w:type="spellStart"/>
      <w:r>
        <w:t>читається</w:t>
      </w:r>
      <w:proofErr w:type="spellEnd"/>
      <w:r>
        <w:t xml:space="preserve"> при великих об'ємах. Для друкування і відображення текстів майже завжди застосовується пропорційний шрифт.</w:t>
      </w:r>
    </w:p>
    <w:p w:rsidR="00827B9C" w:rsidRPr="00827B9C" w:rsidRDefault="00827B9C" w:rsidP="00827B9C">
      <w:pPr>
        <w:jc w:val="center"/>
        <w:rPr>
          <w:sz w:val="52"/>
          <w:szCs w:val="52"/>
        </w:rPr>
      </w:pPr>
      <w:r w:rsidRPr="00827B9C">
        <w:rPr>
          <w:sz w:val="52"/>
          <w:szCs w:val="52"/>
        </w:rPr>
        <w:t>Пропорційний шрифт</w:t>
      </w:r>
    </w:p>
    <w:p w:rsidR="004D15EC" w:rsidRDefault="004D15EC" w:rsidP="00760A1F">
      <w:pPr>
        <w:pStyle w:val="4"/>
        <w:rPr>
          <w:rFonts w:cs="Times New Roman"/>
          <w:sz w:val="40"/>
          <w:szCs w:val="40"/>
        </w:rPr>
      </w:pPr>
      <w:r>
        <w:lastRenderedPageBreak/>
        <w:t>За сімейством шрифти бувають</w:t>
      </w:r>
    </w:p>
    <w:p w:rsidR="004D15EC" w:rsidRDefault="004D15EC" w:rsidP="00760A1F">
      <w:pPr>
        <w:numPr>
          <w:ilvl w:val="0"/>
          <w:numId w:val="6"/>
        </w:numPr>
        <w:rPr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Serif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t>— шрифти з за</w:t>
      </w:r>
      <w:r w:rsidR="00827B9C">
        <w:t>округленнями</w:t>
      </w:r>
      <w:r>
        <w:t xml:space="preserve"> на закінченнях літер.</w:t>
      </w:r>
    </w:p>
    <w:p w:rsidR="004D15EC" w:rsidRDefault="004D15EC" w:rsidP="00760A1F">
      <w:pPr>
        <w:numPr>
          <w:ilvl w:val="0"/>
          <w:numId w:val="6"/>
        </w:numPr>
        <w:rPr>
          <w:i/>
          <w:sz w:val="36"/>
          <w:szCs w:val="36"/>
        </w:rPr>
      </w:pPr>
      <w:proofErr w:type="spellStart"/>
      <w:r>
        <w:rPr>
          <w:sz w:val="36"/>
          <w:szCs w:val="36"/>
        </w:rPr>
        <w:t>Sans-serif</w:t>
      </w:r>
      <w:proofErr w:type="spellEnd"/>
      <w:r>
        <w:t xml:space="preserve"> — шрифти без за</w:t>
      </w:r>
      <w:r w:rsidR="00827B9C">
        <w:t>округлень</w:t>
      </w:r>
      <w:r>
        <w:t>.</w:t>
      </w:r>
    </w:p>
    <w:p w:rsidR="004D15EC" w:rsidRDefault="004D15EC" w:rsidP="00760A1F">
      <w:pPr>
        <w:numPr>
          <w:ilvl w:val="0"/>
          <w:numId w:val="6"/>
        </w:numPr>
      </w:pPr>
      <w:proofErr w:type="spellStart"/>
      <w:r>
        <w:rPr>
          <w:i/>
          <w:sz w:val="36"/>
          <w:szCs w:val="36"/>
        </w:rPr>
        <w:t>Cursive</w:t>
      </w:r>
      <w:proofErr w:type="spellEnd"/>
      <w:r>
        <w:rPr>
          <w:sz w:val="40"/>
          <w:szCs w:val="40"/>
        </w:rPr>
        <w:t xml:space="preserve"> </w:t>
      </w:r>
      <w:r>
        <w:t>— шрифти вільного стилю (рукописні, курсивні, художні).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7"/>
        <w:gridCol w:w="7860"/>
      </w:tblGrid>
      <w:tr w:rsidR="009C776D" w:rsidRPr="00693925" w:rsidTr="00693925">
        <w:tc>
          <w:tcPr>
            <w:tcW w:w="1526" w:type="dxa"/>
            <w:shd w:val="clear" w:color="auto" w:fill="auto"/>
          </w:tcPr>
          <w:p w:rsidR="00202AF5" w:rsidRPr="00693925" w:rsidRDefault="00202AF5" w:rsidP="00202AF5">
            <w:pPr>
              <w:rPr>
                <w:b/>
              </w:rPr>
            </w:pPr>
            <w:r w:rsidRPr="00693925">
              <w:rPr>
                <w:rFonts w:ascii="Times New Roman" w:hAnsi="Times New Roman" w:cs="Times New Roman"/>
                <w:sz w:val="48"/>
                <w:szCs w:val="48"/>
              </w:rPr>
              <w:t>Текст</w:t>
            </w:r>
          </w:p>
          <w:p w:rsidR="00202AF5" w:rsidRDefault="00202AF5" w:rsidP="00202AF5"/>
        </w:tc>
        <w:tc>
          <w:tcPr>
            <w:tcW w:w="8329" w:type="dxa"/>
            <w:shd w:val="clear" w:color="auto" w:fill="auto"/>
          </w:tcPr>
          <w:p w:rsidR="00202AF5" w:rsidRPr="00693925" w:rsidRDefault="00202AF5" w:rsidP="00693925">
            <w:pPr>
              <w:pStyle w:val="3"/>
              <w:numPr>
                <w:ilvl w:val="2"/>
                <w:numId w:val="1"/>
              </w:numPr>
              <w:spacing w:before="40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t>Шрифт із за</w:t>
            </w:r>
            <w:r w:rsidR="00652ED1">
              <w:t>округленнями</w:t>
            </w:r>
            <w:r>
              <w:t xml:space="preserve"> (</w:t>
            </w:r>
            <w:proofErr w:type="spellStart"/>
            <w:r>
              <w:t>serif</w:t>
            </w:r>
            <w:proofErr w:type="spellEnd"/>
            <w:r>
              <w:t>)</w:t>
            </w:r>
          </w:p>
          <w:p w:rsidR="00652ED1" w:rsidRDefault="00652ED1" w:rsidP="00652ED1">
            <w:r w:rsidRPr="00652ED1">
              <w:t>Це</w:t>
            </w:r>
            <w:r>
              <w:t xml:space="preserve"> клас шрифтів, у яких літери мають додаткові декоративні елементи -  заокруглення, на кінцях символів. Заокруглення є маленькими виступами, штрихами або лініями, які надають буквам більш прикрашений і класичний вигляд. У більшості випадків такі шрифти добре </w:t>
            </w:r>
            <w:proofErr w:type="spellStart"/>
            <w:r>
              <w:t>читаються</w:t>
            </w:r>
            <w:proofErr w:type="spellEnd"/>
            <w:r>
              <w:t xml:space="preserve"> у друку, особливо в довгих текстах. Заокруглення спрямовують погляд по тексту і роблять його більш читабельним.</w:t>
            </w:r>
          </w:p>
          <w:p w:rsidR="00652ED1" w:rsidRDefault="00652ED1" w:rsidP="00652ED1">
            <w:r>
              <w:t xml:space="preserve">Ці шрифти часто асоціюються із традиційним чи формальним стилем написання та використовуються у документах, таких як академічні статті, книги, газети та ділова кореспонденція. </w:t>
            </w:r>
            <w:r w:rsidR="00577C45">
              <w:t>Ці шрифти надають тексту класичного та професійного вигляду. Такі шрифти не завжди підходять для всіх дизайнерських завдань.</w:t>
            </w:r>
          </w:p>
          <w:p w:rsidR="00202AF5" w:rsidRDefault="00652ED1" w:rsidP="00577C45">
            <w:r>
              <w:t xml:space="preserve">Приклади шрифтів із заокругленнями: </w:t>
            </w:r>
            <w:proofErr w:type="spellStart"/>
            <w:r w:rsidRPr="00577C45">
              <w:rPr>
                <w:i/>
              </w:rPr>
              <w:t>Times</w:t>
            </w:r>
            <w:proofErr w:type="spellEnd"/>
            <w:r w:rsidRPr="00577C45">
              <w:rPr>
                <w:i/>
              </w:rPr>
              <w:t xml:space="preserve"> </w:t>
            </w:r>
            <w:proofErr w:type="spellStart"/>
            <w:r w:rsidRPr="00577C45">
              <w:rPr>
                <w:i/>
              </w:rPr>
              <w:t>New</w:t>
            </w:r>
            <w:proofErr w:type="spellEnd"/>
            <w:r w:rsidRPr="00577C45">
              <w:rPr>
                <w:i/>
              </w:rPr>
              <w:t xml:space="preserve"> </w:t>
            </w:r>
            <w:proofErr w:type="spellStart"/>
            <w:r w:rsidRPr="00577C45">
              <w:rPr>
                <w:i/>
              </w:rPr>
              <w:t>Roman</w:t>
            </w:r>
            <w:proofErr w:type="spellEnd"/>
            <w:r w:rsidRPr="00577C45">
              <w:rPr>
                <w:i/>
              </w:rPr>
              <w:t xml:space="preserve">, </w:t>
            </w:r>
            <w:proofErr w:type="spellStart"/>
            <w:r w:rsidRPr="00577C45">
              <w:rPr>
                <w:i/>
              </w:rPr>
              <w:t>Georgia</w:t>
            </w:r>
            <w:proofErr w:type="spellEnd"/>
            <w:r w:rsidRPr="00577C45">
              <w:rPr>
                <w:i/>
              </w:rPr>
              <w:t xml:space="preserve">, </w:t>
            </w:r>
            <w:proofErr w:type="spellStart"/>
            <w:r w:rsidRPr="00577C45">
              <w:rPr>
                <w:i/>
              </w:rPr>
              <w:t>Courier</w:t>
            </w:r>
            <w:proofErr w:type="spellEnd"/>
            <w:r w:rsidRPr="00577C45">
              <w:rPr>
                <w:i/>
              </w:rPr>
              <w:t xml:space="preserve"> </w:t>
            </w:r>
            <w:proofErr w:type="spellStart"/>
            <w:r w:rsidRPr="00577C45">
              <w:rPr>
                <w:i/>
              </w:rPr>
              <w:t>New</w:t>
            </w:r>
            <w:proofErr w:type="spellEnd"/>
            <w:r>
              <w:t xml:space="preserve"> та інші.</w:t>
            </w:r>
          </w:p>
        </w:tc>
      </w:tr>
      <w:tr w:rsidR="009C776D" w:rsidRPr="00693925" w:rsidTr="00693925">
        <w:tc>
          <w:tcPr>
            <w:tcW w:w="1526" w:type="dxa"/>
            <w:shd w:val="clear" w:color="auto" w:fill="auto"/>
          </w:tcPr>
          <w:p w:rsidR="00202AF5" w:rsidRDefault="00202AF5" w:rsidP="00202AF5">
            <w:r w:rsidRPr="00693925">
              <w:rPr>
                <w:sz w:val="44"/>
                <w:szCs w:val="44"/>
              </w:rPr>
              <w:t>Текст</w:t>
            </w:r>
          </w:p>
          <w:p w:rsidR="00202AF5" w:rsidRDefault="00202AF5" w:rsidP="00202AF5"/>
        </w:tc>
        <w:tc>
          <w:tcPr>
            <w:tcW w:w="8329" w:type="dxa"/>
            <w:shd w:val="clear" w:color="auto" w:fill="auto"/>
          </w:tcPr>
          <w:p w:rsidR="00202AF5" w:rsidRPr="00693925" w:rsidRDefault="00202AF5" w:rsidP="00693925">
            <w:pPr>
              <w:pStyle w:val="3"/>
              <w:numPr>
                <w:ilvl w:val="2"/>
                <w:numId w:val="1"/>
              </w:numPr>
              <w:spacing w:before="400"/>
              <w:rPr>
                <w:sz w:val="44"/>
                <w:szCs w:val="44"/>
              </w:rPr>
            </w:pPr>
            <w:r>
              <w:t>Шрифти без за</w:t>
            </w:r>
            <w:r w:rsidR="00652ED1">
              <w:t>округлень</w:t>
            </w:r>
            <w:r>
              <w:t xml:space="preserve"> (</w:t>
            </w:r>
            <w:proofErr w:type="spellStart"/>
            <w:r>
              <w:t>sans-serif</w:t>
            </w:r>
            <w:proofErr w:type="spellEnd"/>
            <w:r>
              <w:t>)</w:t>
            </w:r>
          </w:p>
          <w:p w:rsidR="00577C45" w:rsidRDefault="00202AF5" w:rsidP="00577C45">
            <w:r>
              <w:t xml:space="preserve">Це </w:t>
            </w:r>
            <w:r w:rsidR="00577C45">
              <w:t xml:space="preserve">клас шрифтів, які не мають додаткових декоративних елементів на кінцях символів. Літери у шрифтах без заокруглень мають чисті та гладкі лінії без виступів на кінцях. Ці шрифти часто асоціюються із сучасним та </w:t>
            </w:r>
            <w:proofErr w:type="spellStart"/>
            <w:r w:rsidR="00577C45">
              <w:t>мінімалістичним</w:t>
            </w:r>
            <w:proofErr w:type="spellEnd"/>
            <w:r w:rsidR="00577C45">
              <w:t xml:space="preserve"> дизайном та їх використовують для веб-сайтів, додатків та документів, які прагнуть сучасного зовнішнього вигляду.</w:t>
            </w:r>
          </w:p>
          <w:p w:rsidR="00202AF5" w:rsidRDefault="00577C45" w:rsidP="00577C45">
            <w:r>
              <w:t>Приклади популярних шрифтів без заокруглень:</w:t>
            </w:r>
            <w:r w:rsidR="00202AF5">
              <w:t xml:space="preserve"> </w:t>
            </w:r>
            <w:proofErr w:type="spellStart"/>
            <w:r w:rsidR="00202AF5" w:rsidRPr="00693925">
              <w:rPr>
                <w:i/>
                <w:iCs/>
              </w:rPr>
              <w:t>Arial</w:t>
            </w:r>
            <w:proofErr w:type="spellEnd"/>
            <w:r w:rsidR="00202AF5" w:rsidRPr="00693925">
              <w:rPr>
                <w:i/>
                <w:iCs/>
              </w:rPr>
              <w:t xml:space="preserve">, </w:t>
            </w:r>
            <w:proofErr w:type="spellStart"/>
            <w:r w:rsidR="00202AF5" w:rsidRPr="00693925">
              <w:rPr>
                <w:i/>
                <w:iCs/>
              </w:rPr>
              <w:t>Impact</w:t>
            </w:r>
            <w:proofErr w:type="spellEnd"/>
            <w:r w:rsidR="00202AF5" w:rsidRPr="00693925">
              <w:rPr>
                <w:i/>
                <w:iCs/>
              </w:rPr>
              <w:t xml:space="preserve">, </w:t>
            </w:r>
            <w:proofErr w:type="spellStart"/>
            <w:r w:rsidR="00202AF5" w:rsidRPr="00693925">
              <w:rPr>
                <w:i/>
                <w:iCs/>
              </w:rPr>
              <w:t>Helvetica</w:t>
            </w:r>
            <w:proofErr w:type="spellEnd"/>
            <w:r w:rsidR="00202AF5" w:rsidRPr="00693925">
              <w:rPr>
                <w:i/>
                <w:iCs/>
              </w:rPr>
              <w:t xml:space="preserve">, </w:t>
            </w:r>
            <w:proofErr w:type="spellStart"/>
            <w:r w:rsidR="00202AF5" w:rsidRPr="00693925">
              <w:rPr>
                <w:i/>
                <w:iCs/>
              </w:rPr>
              <w:t>Lucida</w:t>
            </w:r>
            <w:proofErr w:type="spellEnd"/>
            <w:r w:rsidR="00202AF5" w:rsidRPr="00693925">
              <w:rPr>
                <w:i/>
                <w:iCs/>
              </w:rPr>
              <w:t xml:space="preserve">, </w:t>
            </w:r>
            <w:proofErr w:type="spellStart"/>
            <w:r w:rsidR="00202AF5" w:rsidRPr="00693925">
              <w:rPr>
                <w:i/>
                <w:iCs/>
              </w:rPr>
              <w:t>Tahoma</w:t>
            </w:r>
            <w:proofErr w:type="spellEnd"/>
            <w:r w:rsidR="00202AF5" w:rsidRPr="00693925">
              <w:rPr>
                <w:i/>
                <w:iCs/>
              </w:rPr>
              <w:t xml:space="preserve">, </w:t>
            </w:r>
            <w:proofErr w:type="spellStart"/>
            <w:r w:rsidR="00202AF5" w:rsidRPr="00693925">
              <w:rPr>
                <w:i/>
                <w:iCs/>
              </w:rPr>
              <w:t>Trebuchet</w:t>
            </w:r>
            <w:proofErr w:type="spellEnd"/>
            <w:r w:rsidR="00202AF5" w:rsidRPr="00693925">
              <w:rPr>
                <w:i/>
                <w:iCs/>
              </w:rPr>
              <w:t xml:space="preserve">, </w:t>
            </w:r>
            <w:proofErr w:type="spellStart"/>
            <w:r w:rsidR="00202AF5" w:rsidRPr="00693925">
              <w:rPr>
                <w:i/>
                <w:iCs/>
              </w:rPr>
              <w:t>Verdana</w:t>
            </w:r>
            <w:proofErr w:type="spellEnd"/>
            <w:r w:rsidR="00202AF5" w:rsidRPr="00693925">
              <w:rPr>
                <w:i/>
                <w:iCs/>
              </w:rPr>
              <w:t>.</w:t>
            </w:r>
          </w:p>
        </w:tc>
      </w:tr>
      <w:tr w:rsidR="009C776D" w:rsidRPr="00693925" w:rsidTr="00693925">
        <w:tc>
          <w:tcPr>
            <w:tcW w:w="1526" w:type="dxa"/>
            <w:shd w:val="clear" w:color="auto" w:fill="auto"/>
          </w:tcPr>
          <w:p w:rsidR="00202AF5" w:rsidRDefault="00202AF5" w:rsidP="00202AF5">
            <w:r w:rsidRPr="00693925">
              <w:rPr>
                <w:rFonts w:ascii="Georgia" w:hAnsi="Georgia" w:cs="Georgia"/>
                <w:i/>
                <w:sz w:val="44"/>
              </w:rPr>
              <w:t>Текст</w:t>
            </w:r>
          </w:p>
          <w:p w:rsidR="00202AF5" w:rsidRDefault="00202AF5" w:rsidP="00202AF5"/>
        </w:tc>
        <w:tc>
          <w:tcPr>
            <w:tcW w:w="8329" w:type="dxa"/>
            <w:shd w:val="clear" w:color="auto" w:fill="auto"/>
          </w:tcPr>
          <w:p w:rsidR="00202AF5" w:rsidRPr="00693925" w:rsidRDefault="00202AF5" w:rsidP="00693925">
            <w:pPr>
              <w:pStyle w:val="3"/>
              <w:numPr>
                <w:ilvl w:val="2"/>
                <w:numId w:val="1"/>
              </w:numPr>
              <w:spacing w:before="400"/>
              <w:rPr>
                <w:rFonts w:ascii="Georgia" w:hAnsi="Georgia" w:cs="Georgia"/>
                <w:i/>
                <w:sz w:val="44"/>
              </w:rPr>
            </w:pPr>
            <w:r>
              <w:t>Шрифти курсивного зображення (</w:t>
            </w:r>
            <w:proofErr w:type="spellStart"/>
            <w:r>
              <w:t>cursive</w:t>
            </w:r>
            <w:proofErr w:type="spellEnd"/>
            <w:r>
              <w:t>)</w:t>
            </w:r>
          </w:p>
          <w:p w:rsidR="00577C45" w:rsidRDefault="00577C45" w:rsidP="00577C45">
            <w:r>
              <w:t xml:space="preserve">Це стиль шрифтів, який імітує рукописне або нахилене написання. Вони створені для того, щоб надати тексту елегантності, підкреслити індивідуальність або зробити текст більш читабельним і привабливим. </w:t>
            </w:r>
          </w:p>
          <w:p w:rsidR="00577C45" w:rsidRDefault="00577C45" w:rsidP="00577C45">
            <w:r>
              <w:lastRenderedPageBreak/>
              <w:t xml:space="preserve">Літери у шрифтах </w:t>
            </w:r>
            <w:proofErr w:type="spellStart"/>
            <w:r>
              <w:t>cursive</w:t>
            </w:r>
            <w:proofErr w:type="spellEnd"/>
            <w:r>
              <w:t xml:space="preserve"> мають плавні та криві лінії, часто із заокругленнями, які додають стилізований зовнішній вигляд. Ці шрифти можуть включати елементи, подібні до рукописних літер, як це було б при написанні тексту від руки. Шрифти </w:t>
            </w:r>
            <w:proofErr w:type="spellStart"/>
            <w:r>
              <w:t>cursive</w:t>
            </w:r>
            <w:proofErr w:type="spellEnd"/>
            <w:r>
              <w:t xml:space="preserve"> часто використовуються для створення логотипів, підписів, заголовків та інших дизайнерських елементів, які потребують унікальності та індивідуальності.</w:t>
            </w:r>
          </w:p>
          <w:p w:rsidR="00202AF5" w:rsidRDefault="00577C45" w:rsidP="00577C45">
            <w:r>
              <w:t xml:space="preserve">Приклади шрифтів </w:t>
            </w:r>
            <w:proofErr w:type="spellStart"/>
            <w:r>
              <w:t>cursive</w:t>
            </w:r>
            <w:proofErr w:type="spellEnd"/>
            <w:r>
              <w:t>:</w:t>
            </w:r>
            <w:r w:rsidRPr="00577C45">
              <w:rPr>
                <w:i/>
              </w:rPr>
              <w:t xml:space="preserve"> </w:t>
            </w:r>
            <w:proofErr w:type="spellStart"/>
            <w:r w:rsidRPr="00577C45">
              <w:rPr>
                <w:i/>
              </w:rPr>
              <w:t>Mistral</w:t>
            </w:r>
            <w:proofErr w:type="spellEnd"/>
            <w:r w:rsidRPr="00577C45">
              <w:rPr>
                <w:i/>
              </w:rPr>
              <w:t xml:space="preserve">, </w:t>
            </w:r>
            <w:proofErr w:type="spellStart"/>
            <w:r w:rsidRPr="00577C45">
              <w:rPr>
                <w:i/>
              </w:rPr>
              <w:t>Brush</w:t>
            </w:r>
            <w:proofErr w:type="spellEnd"/>
            <w:r w:rsidRPr="00577C45">
              <w:rPr>
                <w:i/>
              </w:rPr>
              <w:t xml:space="preserve"> </w:t>
            </w:r>
            <w:proofErr w:type="spellStart"/>
            <w:r w:rsidRPr="00577C45">
              <w:rPr>
                <w:i/>
              </w:rPr>
              <w:t>Script</w:t>
            </w:r>
            <w:proofErr w:type="spellEnd"/>
            <w:r w:rsidRPr="00577C45">
              <w:rPr>
                <w:i/>
              </w:rPr>
              <w:t xml:space="preserve">, </w:t>
            </w:r>
            <w:proofErr w:type="spellStart"/>
            <w:r w:rsidRPr="00577C45">
              <w:rPr>
                <w:i/>
              </w:rPr>
              <w:t>Comic</w:t>
            </w:r>
            <w:proofErr w:type="spellEnd"/>
            <w:r w:rsidRPr="00577C45">
              <w:rPr>
                <w:i/>
              </w:rPr>
              <w:t xml:space="preserve"> </w:t>
            </w:r>
            <w:proofErr w:type="spellStart"/>
            <w:r w:rsidRPr="00577C45">
              <w:rPr>
                <w:i/>
              </w:rPr>
              <w:t>Sans</w:t>
            </w:r>
            <w:proofErr w:type="spellEnd"/>
            <w:r w:rsidRPr="00577C45">
              <w:rPr>
                <w:i/>
              </w:rPr>
              <w:t xml:space="preserve">, та </w:t>
            </w:r>
            <w:proofErr w:type="spellStart"/>
            <w:r w:rsidRPr="00577C45">
              <w:rPr>
                <w:i/>
              </w:rPr>
              <w:t>Monotype</w:t>
            </w:r>
            <w:proofErr w:type="spellEnd"/>
            <w:r w:rsidRPr="00577C45">
              <w:rPr>
                <w:i/>
              </w:rPr>
              <w:t xml:space="preserve"> </w:t>
            </w:r>
            <w:proofErr w:type="spellStart"/>
            <w:r w:rsidRPr="00577C45">
              <w:rPr>
                <w:i/>
              </w:rPr>
              <w:t>Corsiva</w:t>
            </w:r>
            <w:proofErr w:type="spellEnd"/>
            <w:r>
              <w:t xml:space="preserve">. </w:t>
            </w:r>
          </w:p>
        </w:tc>
      </w:tr>
      <w:tr w:rsidR="009C776D" w:rsidTr="00693925">
        <w:tc>
          <w:tcPr>
            <w:tcW w:w="1526" w:type="dxa"/>
            <w:shd w:val="clear" w:color="auto" w:fill="auto"/>
          </w:tcPr>
          <w:p w:rsidR="009C776D" w:rsidRPr="00693925" w:rsidRDefault="009C776D" w:rsidP="00202AF5">
            <w:pPr>
              <w:rPr>
                <w:rFonts w:ascii="Courier New" w:hAnsi="Courier New" w:cs="Courier New"/>
                <w:sz w:val="52"/>
                <w:szCs w:val="52"/>
              </w:rPr>
            </w:pPr>
            <w:r w:rsidRPr="00693925">
              <w:rPr>
                <w:rFonts w:ascii="Courier New" w:hAnsi="Courier New" w:cs="Courier New"/>
                <w:sz w:val="52"/>
                <w:szCs w:val="52"/>
              </w:rPr>
              <w:lastRenderedPageBreak/>
              <w:t>Текст</w:t>
            </w:r>
          </w:p>
        </w:tc>
        <w:tc>
          <w:tcPr>
            <w:tcW w:w="8329" w:type="dxa"/>
            <w:shd w:val="clear" w:color="auto" w:fill="auto"/>
          </w:tcPr>
          <w:p w:rsidR="009C776D" w:rsidRDefault="009C776D" w:rsidP="007A3248">
            <w:pPr>
              <w:pStyle w:val="3"/>
            </w:pPr>
            <w:proofErr w:type="spellStart"/>
            <w:r w:rsidRPr="009C776D">
              <w:t>Моноширинний</w:t>
            </w:r>
            <w:proofErr w:type="spellEnd"/>
            <w:r w:rsidRPr="009C776D">
              <w:t xml:space="preserve"> шрифт</w:t>
            </w:r>
            <w:r w:rsidR="007A3248">
              <w:t xml:space="preserve"> (</w:t>
            </w:r>
            <w:proofErr w:type="spellStart"/>
            <w:r w:rsidR="007A3248" w:rsidRPr="007A3248">
              <w:t>monospace</w:t>
            </w:r>
            <w:proofErr w:type="spellEnd"/>
            <w:r w:rsidR="007A3248">
              <w:t>)</w:t>
            </w:r>
          </w:p>
          <w:p w:rsidR="009C776D" w:rsidRPr="009C776D" w:rsidRDefault="009C776D" w:rsidP="009C776D">
            <w:r>
              <w:t>В</w:t>
            </w:r>
            <w:r w:rsidRPr="009C776D">
              <w:t xml:space="preserve">ідрізняється від інших </w:t>
            </w:r>
            <w:r>
              <w:t>шрифтів</w:t>
            </w:r>
            <w:r w:rsidRPr="009C776D">
              <w:t xml:space="preserve"> однаковою шириною </w:t>
            </w:r>
            <w:r>
              <w:t>і висотою символів</w:t>
            </w:r>
            <w:r w:rsidRPr="009C776D">
              <w:t>, ця особливість виділяє його серед пропорційних шрифтів, в якому символи відрізняються один від одного. Подібні види гарнітур використовують для таблиць, програм та інших випадків, коли необхідно забезпечити збіг знаків або колонок по вертикалі.</w:t>
            </w:r>
          </w:p>
        </w:tc>
      </w:tr>
      <w:tr w:rsidR="009C776D" w:rsidRPr="00693925" w:rsidTr="00693925">
        <w:tc>
          <w:tcPr>
            <w:tcW w:w="1526" w:type="dxa"/>
            <w:shd w:val="clear" w:color="auto" w:fill="auto"/>
          </w:tcPr>
          <w:p w:rsidR="00202AF5" w:rsidRPr="00693925" w:rsidRDefault="00202AF5" w:rsidP="00202AF5">
            <w:pPr>
              <w:rPr>
                <w:rFonts w:ascii="Mistral" w:hAnsi="Mistral"/>
                <w:sz w:val="72"/>
                <w:szCs w:val="72"/>
              </w:rPr>
            </w:pPr>
            <w:r w:rsidRPr="00693925">
              <w:rPr>
                <w:rFonts w:ascii="Mistral" w:hAnsi="Mistral"/>
                <w:sz w:val="72"/>
                <w:szCs w:val="72"/>
              </w:rPr>
              <w:t>Текст</w:t>
            </w:r>
          </w:p>
          <w:p w:rsidR="00202AF5" w:rsidRDefault="00202AF5" w:rsidP="00202AF5"/>
        </w:tc>
        <w:tc>
          <w:tcPr>
            <w:tcW w:w="8329" w:type="dxa"/>
            <w:shd w:val="clear" w:color="auto" w:fill="auto"/>
          </w:tcPr>
          <w:p w:rsidR="00202AF5" w:rsidRDefault="00202AF5" w:rsidP="00693925">
            <w:pPr>
              <w:pStyle w:val="3"/>
              <w:numPr>
                <w:ilvl w:val="2"/>
                <w:numId w:val="1"/>
              </w:numPr>
              <w:spacing w:before="400"/>
            </w:pPr>
            <w:r>
              <w:t>Альтернативні (художні) шрифти</w:t>
            </w:r>
          </w:p>
          <w:p w:rsidR="00202AF5" w:rsidRDefault="00202AF5" w:rsidP="00202AF5">
            <w:r>
              <w:t xml:space="preserve">Це шрифти, які створені у власному неповторному стилі. В основному - це новий вигляд шрифтових форм, що не </w:t>
            </w:r>
            <w:r w:rsidR="00B97CF4">
              <w:t>базуються на традиційних символах шрифтів</w:t>
            </w:r>
            <w:r>
              <w:t>.</w:t>
            </w:r>
          </w:p>
        </w:tc>
      </w:tr>
      <w:tr w:rsidR="009C776D" w:rsidTr="00693925">
        <w:tc>
          <w:tcPr>
            <w:tcW w:w="1526" w:type="dxa"/>
            <w:shd w:val="clear" w:color="auto" w:fill="auto"/>
          </w:tcPr>
          <w:p w:rsidR="00202AF5" w:rsidRPr="00693925" w:rsidRDefault="00202AF5" w:rsidP="00202AF5">
            <w:pPr>
              <w:rPr>
                <w:rFonts w:ascii="Webdings" w:hAnsi="Webdings" w:cs="Times New Roman"/>
                <w:sz w:val="72"/>
                <w:szCs w:val="72"/>
              </w:rPr>
            </w:pPr>
            <w:r w:rsidRPr="00693925">
              <w:rPr>
                <w:rFonts w:ascii="Webdings" w:hAnsi="Webdings" w:cs="Times New Roman"/>
                <w:sz w:val="72"/>
                <w:szCs w:val="72"/>
              </w:rPr>
              <w:t></w:t>
            </w:r>
            <w:r w:rsidR="009C776D" w:rsidRPr="00693925">
              <w:rPr>
                <w:rFonts w:ascii="Webdings" w:hAnsi="Webdings" w:cs="Times New Roman"/>
                <w:sz w:val="72"/>
                <w:szCs w:val="72"/>
              </w:rPr>
              <w:t></w:t>
            </w:r>
            <w:r w:rsidR="009C776D" w:rsidRPr="00693925">
              <w:rPr>
                <w:rFonts w:ascii="Times New Roman" w:hAnsi="Times New Roman" w:cs="Times New Roman"/>
                <w:sz w:val="72"/>
                <w:szCs w:val="72"/>
              </w:rPr>
              <w:br/>
            </w:r>
            <w:r w:rsidR="009C776D" w:rsidRPr="00693925">
              <w:rPr>
                <w:rFonts w:ascii="Webdings" w:hAnsi="Webdings" w:cs="Times New Roman"/>
                <w:sz w:val="72"/>
                <w:szCs w:val="72"/>
              </w:rPr>
              <w:t></w:t>
            </w:r>
          </w:p>
        </w:tc>
        <w:tc>
          <w:tcPr>
            <w:tcW w:w="8329" w:type="dxa"/>
            <w:shd w:val="clear" w:color="auto" w:fill="auto"/>
          </w:tcPr>
          <w:p w:rsidR="00202AF5" w:rsidRDefault="00202AF5" w:rsidP="00693925">
            <w:pPr>
              <w:pStyle w:val="3"/>
              <w:numPr>
                <w:ilvl w:val="2"/>
                <w:numId w:val="1"/>
              </w:numPr>
              <w:spacing w:before="400"/>
            </w:pPr>
            <w:proofErr w:type="spellStart"/>
            <w:r>
              <w:t>Іконкові</w:t>
            </w:r>
            <w:proofErr w:type="spellEnd"/>
            <w:r>
              <w:t xml:space="preserve"> шрифти</w:t>
            </w:r>
          </w:p>
          <w:p w:rsidR="00202AF5" w:rsidRDefault="00202AF5" w:rsidP="00202AF5">
            <w:proofErr w:type="spellStart"/>
            <w:r>
              <w:t>Іконкові</w:t>
            </w:r>
            <w:proofErr w:type="spellEnd"/>
            <w:r>
              <w:t xml:space="preserve"> шрифти - це шрифти, де кожен символ представлений </w:t>
            </w:r>
            <w:r w:rsidR="00B97CF4">
              <w:t>картинкою</w:t>
            </w:r>
            <w:r>
              <w:t>.</w:t>
            </w:r>
            <w:r w:rsidR="009C776D" w:rsidRPr="009C776D">
              <w:t xml:space="preserve"> </w:t>
            </w:r>
            <w:r>
              <w:t xml:space="preserve">До появи </w:t>
            </w:r>
            <w:proofErr w:type="spellStart"/>
            <w:r>
              <w:t>іконкових</w:t>
            </w:r>
            <w:proofErr w:type="spellEnd"/>
            <w:r>
              <w:t xml:space="preserve"> шрифтів на веб-сторінках використовували растрові зображення іконок, що було незручно. </w:t>
            </w:r>
            <w:r w:rsidR="00B97CF4">
              <w:t>На сьогодні</w:t>
            </w:r>
            <w:r>
              <w:t xml:space="preserve"> </w:t>
            </w:r>
            <w:r w:rsidR="00B97CF4">
              <w:t>широко вживають</w:t>
            </w:r>
            <w:r>
              <w:t xml:space="preserve"> векторні іконки, що виконані у вигляді шрифтів.</w:t>
            </w:r>
          </w:p>
          <w:p w:rsidR="00202AF5" w:rsidRDefault="00202AF5" w:rsidP="00202AF5">
            <w:r>
              <w:t>Принцип роботи таких шрифтів простий, до веб-сторінки, за допомогою CSS стилів, підключається додатковий файл шрифту. В стилях сайту вказуються властивості іконок (розмір, колір, тінь та інші) і в розмітці сторінки пишуться спеціальні теги, на місці яких і з'являються іконки.</w:t>
            </w:r>
          </w:p>
          <w:p w:rsidR="00202AF5" w:rsidRDefault="00B97CF4" w:rsidP="00202AF5">
            <w:r>
              <w:t>Популярні</w:t>
            </w:r>
            <w:r w:rsidR="00202AF5">
              <w:t xml:space="preserve"> </w:t>
            </w:r>
            <w:proofErr w:type="spellStart"/>
            <w:r w:rsidR="00202AF5">
              <w:t>іконков</w:t>
            </w:r>
            <w:r>
              <w:t>і</w:t>
            </w:r>
            <w:proofErr w:type="spellEnd"/>
            <w:r w:rsidR="00202AF5">
              <w:t xml:space="preserve"> шрифт</w:t>
            </w:r>
            <w:r>
              <w:t>и</w:t>
            </w:r>
            <w:r w:rsidR="00202AF5">
              <w:t>:</w:t>
            </w:r>
          </w:p>
          <w:p w:rsidR="00483411" w:rsidRDefault="00483411" w:rsidP="00202AF5">
            <w:pPr>
              <w:rPr>
                <w:lang w:val="en-US"/>
              </w:rPr>
            </w:pPr>
            <w:r>
              <w:rPr>
                <w:lang w:val="en-US"/>
              </w:rPr>
              <w:t xml:space="preserve">Font Awesome  - </w:t>
            </w:r>
            <w:hyperlink r:id="rId9" w:history="1">
              <w:r w:rsidRPr="00273699">
                <w:rPr>
                  <w:rStyle w:val="a3"/>
                  <w:lang w:val="en-US"/>
                </w:rPr>
                <w:t>https://fontawesome.com/</w:t>
              </w:r>
            </w:hyperlink>
          </w:p>
          <w:p w:rsidR="00483411" w:rsidRPr="00693925" w:rsidRDefault="00483411" w:rsidP="00483411">
            <w:pPr>
              <w:rPr>
                <w:lang w:val="en-US"/>
              </w:rPr>
            </w:pPr>
            <w:r>
              <w:rPr>
                <w:lang w:val="en-US"/>
              </w:rPr>
              <w:t xml:space="preserve">Line Awesome - </w:t>
            </w:r>
            <w:hyperlink r:id="rId10" w:history="1">
              <w:r w:rsidRPr="00273699">
                <w:rPr>
                  <w:rStyle w:val="a3"/>
                  <w:lang w:val="en-US"/>
                </w:rPr>
                <w:t>https://icons8.com/line-awesome</w:t>
              </w:r>
            </w:hyperlink>
          </w:p>
        </w:tc>
      </w:tr>
    </w:tbl>
    <w:p w:rsidR="004D15EC" w:rsidRDefault="00BE3383" w:rsidP="00BE3383">
      <w:pPr>
        <w:pStyle w:val="4"/>
      </w:pPr>
      <w:r>
        <w:lastRenderedPageBreak/>
        <w:t>За роллю на сторінці шрифти можна поділити:</w:t>
      </w:r>
    </w:p>
    <w:p w:rsidR="00BE3383" w:rsidRDefault="00BE3383" w:rsidP="00BE3383">
      <w:pPr>
        <w:numPr>
          <w:ilvl w:val="0"/>
          <w:numId w:val="9"/>
        </w:numPr>
      </w:pPr>
      <w:r w:rsidRPr="00BE3383">
        <w:rPr>
          <w:b/>
        </w:rPr>
        <w:t>Текстові (</w:t>
      </w:r>
      <w:proofErr w:type="spellStart"/>
      <w:r w:rsidR="0050635A" w:rsidRPr="00BE3383">
        <w:rPr>
          <w:b/>
        </w:rPr>
        <w:t>Text</w:t>
      </w:r>
      <w:proofErr w:type="spellEnd"/>
      <w:r w:rsidRPr="00BE3383">
        <w:rPr>
          <w:b/>
        </w:rPr>
        <w:t>).</w:t>
      </w:r>
      <w:r w:rsidRPr="00BE3383">
        <w:t xml:space="preserve"> </w:t>
      </w:r>
      <w:r>
        <w:t>Текстові шрифти використовуються для довгих фрагментів тексту в книгах і журналах, для набору основного тексту. Особлива увага в дизайні таких шрифтів приділяється зручності при читанні.</w:t>
      </w:r>
    </w:p>
    <w:p w:rsidR="00BE3383" w:rsidRDefault="00BE3383" w:rsidP="00BE3383">
      <w:pPr>
        <w:numPr>
          <w:ilvl w:val="0"/>
          <w:numId w:val="8"/>
        </w:numPr>
      </w:pPr>
      <w:r w:rsidRPr="00BE3383">
        <w:rPr>
          <w:b/>
        </w:rPr>
        <w:t>А</w:t>
      </w:r>
      <w:r w:rsidR="004D15EC" w:rsidRPr="00BE3383">
        <w:rPr>
          <w:b/>
        </w:rPr>
        <w:t>кцидентні (</w:t>
      </w:r>
      <w:proofErr w:type="spellStart"/>
      <w:r w:rsidR="0050635A" w:rsidRPr="00BE3383">
        <w:rPr>
          <w:b/>
        </w:rPr>
        <w:t>Display</w:t>
      </w:r>
      <w:proofErr w:type="spellEnd"/>
      <w:r w:rsidR="004D15EC" w:rsidRPr="00BE3383">
        <w:rPr>
          <w:b/>
        </w:rPr>
        <w:t>)</w:t>
      </w:r>
      <w:r w:rsidRPr="00BE3383">
        <w:rPr>
          <w:b/>
        </w:rPr>
        <w:t>.</w:t>
      </w:r>
      <w:r w:rsidRPr="00BE3383">
        <w:t xml:space="preserve"> </w:t>
      </w:r>
      <w:r>
        <w:t xml:space="preserve">Акцидентні шрифти проектуються для великих розмірів і використовуються для набору заголовків. </w:t>
      </w:r>
    </w:p>
    <w:p w:rsidR="004D15EC" w:rsidRDefault="00BE3383" w:rsidP="00BE3383">
      <w:pPr>
        <w:numPr>
          <w:ilvl w:val="0"/>
          <w:numId w:val="8"/>
        </w:numPr>
      </w:pPr>
      <w:r w:rsidRPr="009C776D">
        <w:rPr>
          <w:b/>
        </w:rPr>
        <w:t>Д</w:t>
      </w:r>
      <w:r w:rsidR="004D15EC" w:rsidRPr="009C776D">
        <w:rPr>
          <w:b/>
        </w:rPr>
        <w:t>екоративні (</w:t>
      </w:r>
      <w:proofErr w:type="spellStart"/>
      <w:r w:rsidR="0050635A" w:rsidRPr="009C776D">
        <w:rPr>
          <w:b/>
        </w:rPr>
        <w:t>Decorative</w:t>
      </w:r>
      <w:proofErr w:type="spellEnd"/>
      <w:r w:rsidR="004D15EC" w:rsidRPr="009C776D">
        <w:rPr>
          <w:b/>
        </w:rPr>
        <w:t>)</w:t>
      </w:r>
      <w:r w:rsidR="004D15EC">
        <w:t>.</w:t>
      </w:r>
      <w:r w:rsidRPr="00BE3383">
        <w:t xml:space="preserve"> </w:t>
      </w:r>
      <w:r>
        <w:t>Декоративні шрифти широко використовуються в рекламі, також можуть використовуватися для заголовків.</w:t>
      </w:r>
    </w:p>
    <w:p w:rsidR="00BE3383" w:rsidRDefault="00BE3383" w:rsidP="00BE3383">
      <w:pPr>
        <w:pStyle w:val="4"/>
      </w:pPr>
      <w:r>
        <w:t xml:space="preserve">За зображенням </w:t>
      </w:r>
      <w:r w:rsidR="004D15EC">
        <w:t xml:space="preserve">шрифти </w:t>
      </w:r>
      <w:r>
        <w:t>по</w:t>
      </w:r>
      <w:r w:rsidR="004D15EC">
        <w:t>діля</w:t>
      </w:r>
      <w:r>
        <w:t>ю</w:t>
      </w:r>
      <w:r w:rsidR="004D15EC">
        <w:t xml:space="preserve">ться на три групи. </w:t>
      </w:r>
    </w:p>
    <w:p w:rsidR="00BE3383" w:rsidRDefault="004D15EC" w:rsidP="00BE3383">
      <w:pPr>
        <w:numPr>
          <w:ilvl w:val="0"/>
          <w:numId w:val="10"/>
        </w:numPr>
      </w:pPr>
      <w:r>
        <w:t xml:space="preserve">До першої групи відносять шрифти </w:t>
      </w:r>
      <w:r w:rsidRPr="00C12067">
        <w:rPr>
          <w:b/>
        </w:rPr>
        <w:t>за ознакою нахилу</w:t>
      </w:r>
      <w:r>
        <w:t xml:space="preserve">: прямий, </w:t>
      </w:r>
      <w:r w:rsidR="00BE3383">
        <w:t>нахилений</w:t>
      </w:r>
      <w:r>
        <w:t xml:space="preserve">, курсивний. </w:t>
      </w:r>
    </w:p>
    <w:p w:rsidR="00BE3383" w:rsidRDefault="004D15EC" w:rsidP="00BE3383">
      <w:pPr>
        <w:numPr>
          <w:ilvl w:val="0"/>
          <w:numId w:val="10"/>
        </w:numPr>
      </w:pPr>
      <w:r>
        <w:t xml:space="preserve">До другої групи відносять </w:t>
      </w:r>
      <w:r w:rsidR="00C02701">
        <w:rPr>
          <w:b/>
        </w:rPr>
        <w:t>за ознакою ваги</w:t>
      </w:r>
      <w:r>
        <w:t xml:space="preserve">: </w:t>
      </w:r>
      <w:r w:rsidR="00483411">
        <w:t>грубий</w:t>
      </w:r>
      <w:r>
        <w:t>, напів</w:t>
      </w:r>
      <w:r w:rsidR="00483411">
        <w:t>грубий</w:t>
      </w:r>
      <w:r>
        <w:t xml:space="preserve">, </w:t>
      </w:r>
      <w:r w:rsidR="00483411">
        <w:t>тонкий</w:t>
      </w:r>
      <w:r>
        <w:t xml:space="preserve">. </w:t>
      </w:r>
    </w:p>
    <w:p w:rsidR="00BE3383" w:rsidRDefault="004D15EC" w:rsidP="00BE3383">
      <w:pPr>
        <w:numPr>
          <w:ilvl w:val="0"/>
          <w:numId w:val="10"/>
        </w:numPr>
      </w:pPr>
      <w:r>
        <w:t xml:space="preserve">До третьої групи шрифти відносять виходячи зі </w:t>
      </w:r>
      <w:r w:rsidRPr="00C12067">
        <w:rPr>
          <w:b/>
        </w:rPr>
        <w:t>співвідношення ширини символу до висоти</w:t>
      </w:r>
      <w:r>
        <w:t xml:space="preserve">: вузький, широкий. </w:t>
      </w:r>
    </w:p>
    <w:p w:rsidR="004D15EC" w:rsidRDefault="004D15EC" w:rsidP="009445B3">
      <w:pPr>
        <w:pStyle w:val="2"/>
        <w:rPr>
          <w:b/>
        </w:rPr>
      </w:pPr>
      <w:r>
        <w:t xml:space="preserve">Гарнітура шрифту </w:t>
      </w:r>
    </w:p>
    <w:p w:rsidR="004D15EC" w:rsidRDefault="004D15EC" w:rsidP="004D15EC">
      <w:r>
        <w:rPr>
          <w:b/>
        </w:rPr>
        <w:t>Гарнітура шрифту</w:t>
      </w:r>
      <w:r>
        <w:t xml:space="preserve"> (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family</w:t>
      </w:r>
      <w:proofErr w:type="spellEnd"/>
      <w:r>
        <w:t xml:space="preserve">) – це сукупність зображень, які об'єднані загальними стильовими ознаками, характером графічної побудови символів і рішенням їх елементів. </w:t>
      </w:r>
    </w:p>
    <w:p w:rsidR="004D15EC" w:rsidRDefault="004D15EC" w:rsidP="004D15EC">
      <w:r>
        <w:t>В гарнітурі присутній комплект шрифтів, що мають схожий малюнок, але різняться за накресленням (звичайний, курсивний, жирний). Наприклад, шрифти «</w:t>
      </w:r>
      <w:proofErr w:type="spellStart"/>
      <w:r>
        <w:t>Arial</w:t>
      </w:r>
      <w:proofErr w:type="spellEnd"/>
      <w:r>
        <w:t>», «</w:t>
      </w:r>
      <w:proofErr w:type="spellStart"/>
      <w:r>
        <w:rPr>
          <w:b/>
        </w:rPr>
        <w:t>Arial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Bold</w:t>
      </w:r>
      <w:proofErr w:type="spellEnd"/>
      <w:r>
        <w:t>», «</w:t>
      </w:r>
      <w:proofErr w:type="spellStart"/>
      <w:r>
        <w:rPr>
          <w:i/>
        </w:rPr>
        <w:t>Arial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Italic</w:t>
      </w:r>
      <w:proofErr w:type="spellEnd"/>
      <w:r>
        <w:t>» складають одну гарнітуру «</w:t>
      </w:r>
      <w:proofErr w:type="spellStart"/>
      <w:r>
        <w:t>Arial</w:t>
      </w:r>
      <w:proofErr w:type="spellEnd"/>
      <w:r>
        <w:t xml:space="preserve">». </w:t>
      </w:r>
    </w:p>
    <w:p w:rsidR="009445B3" w:rsidRDefault="004D15EC" w:rsidP="004D15EC">
      <w:r>
        <w:t xml:space="preserve">Деякі гарнітури </w:t>
      </w:r>
      <w:r w:rsidR="009445B3">
        <w:t>містять</w:t>
      </w:r>
      <w:r>
        <w:t xml:space="preserve"> більшу кількість зображень, ніж інші. Завдяки цьому можна побудувати весь документ на одній гарнітурі, використовуючи там, де потрібно різні варіанти зображень.</w:t>
      </w:r>
    </w:p>
    <w:p w:rsidR="004420CA" w:rsidRDefault="004420CA" w:rsidP="004420CA">
      <w:r>
        <w:t xml:space="preserve">Веб-розробник може використовувати різні шрифти для тексту, заголовків, логотипу та інших елементів. Але, потрібно знати, що браузер може відобразити на сторінці лише ті шрифти, які встановлено на комп'ютері у користувача. </w:t>
      </w:r>
    </w:p>
    <w:p w:rsidR="004420CA" w:rsidRDefault="004420CA" w:rsidP="004420CA">
      <w:pPr>
        <w:rPr>
          <w:b/>
        </w:rPr>
      </w:pPr>
      <w:r>
        <w:t>З цієї точки зору шрифти можна умовно розподілити до двох категорій:</w:t>
      </w:r>
    </w:p>
    <w:p w:rsidR="004420CA" w:rsidRDefault="004420CA" w:rsidP="004420CA">
      <w:pPr>
        <w:rPr>
          <w:b/>
        </w:rPr>
      </w:pPr>
      <w:r>
        <w:rPr>
          <w:b/>
        </w:rPr>
        <w:t>Стандартні шрифти,</w:t>
      </w:r>
      <w:r>
        <w:t xml:space="preserve"> які містяться в інсталяційних пакетах операційних систем, офісних програмах та Інтернет застосуваннях. Вони без проблем відображаються в переважної більшості користувачів. </w:t>
      </w:r>
    </w:p>
    <w:p w:rsidR="004420CA" w:rsidRDefault="004420CA" w:rsidP="004420CA">
      <w:r>
        <w:rPr>
          <w:b/>
        </w:rPr>
        <w:t>Довільні шрифти,</w:t>
      </w:r>
      <w:r>
        <w:t xml:space="preserve"> які користувач доставляє за власними потребами та уподобаннями. Вони можуть бути відсутніми у значної групи користувачів. </w:t>
      </w:r>
    </w:p>
    <w:p w:rsidR="004420CA" w:rsidRDefault="004420CA" w:rsidP="004420CA">
      <w:pPr>
        <w:pStyle w:val="2"/>
      </w:pPr>
      <w:r>
        <w:lastRenderedPageBreak/>
        <w:t>Стандартні шрифти</w:t>
      </w:r>
    </w:p>
    <w:p w:rsidR="004420CA" w:rsidRDefault="004420CA" w:rsidP="004420CA">
      <w:r>
        <w:rPr>
          <w:b/>
        </w:rPr>
        <w:t>Стандартні шрифти</w:t>
      </w:r>
      <w:r>
        <w:t xml:space="preserve"> — це набір шрифтів, що встановлюється разом з операційною системою. Оскільки операційні системи бувають різними, то і набір шрифтів у них є різним. </w:t>
      </w:r>
    </w:p>
    <w:p w:rsidR="004420CA" w:rsidRDefault="004420CA" w:rsidP="004420CA">
      <w:pPr>
        <w:numPr>
          <w:ilvl w:val="0"/>
          <w:numId w:val="23"/>
        </w:numPr>
        <w:suppressAutoHyphens w:val="0"/>
      </w:pPr>
      <w:r w:rsidRPr="006102ED">
        <w:rPr>
          <w:b/>
        </w:rPr>
        <w:t>Стандартні шрифти Windows:</w:t>
      </w:r>
      <w:r>
        <w:t xml:space="preserve"> </w:t>
      </w:r>
      <w:hyperlink r:id="rId11" w:history="1">
        <w:r w:rsidRPr="00273699">
          <w:rPr>
            <w:rStyle w:val="a3"/>
          </w:rPr>
          <w:t>https://docs.microsoft.com/uk-ua/typography/</w:t>
        </w:r>
      </w:hyperlink>
    </w:p>
    <w:p w:rsidR="004420CA" w:rsidRDefault="004420CA" w:rsidP="004420CA">
      <w:pPr>
        <w:numPr>
          <w:ilvl w:val="0"/>
          <w:numId w:val="23"/>
        </w:numPr>
        <w:suppressAutoHyphens w:val="0"/>
      </w:pPr>
      <w:r w:rsidRPr="006102ED">
        <w:rPr>
          <w:b/>
        </w:rPr>
        <w:t xml:space="preserve">Стандартні шрифти </w:t>
      </w:r>
      <w:proofErr w:type="spellStart"/>
      <w:r w:rsidRPr="006102ED">
        <w:rPr>
          <w:b/>
        </w:rPr>
        <w:t>Mac</w:t>
      </w:r>
      <w:proofErr w:type="spellEnd"/>
      <w:r w:rsidRPr="006102ED">
        <w:rPr>
          <w:b/>
        </w:rPr>
        <w:t xml:space="preserve"> OS:</w:t>
      </w:r>
      <w:r>
        <w:t xml:space="preserve"> </w:t>
      </w:r>
      <w:hyperlink r:id="rId12" w:history="1">
        <w:r w:rsidRPr="00273699">
          <w:rPr>
            <w:rStyle w:val="a3"/>
          </w:rPr>
          <w:t>https://support.apple.com/ru-ru/HT206872</w:t>
        </w:r>
      </w:hyperlink>
    </w:p>
    <w:p w:rsidR="004420CA" w:rsidRDefault="004420CA" w:rsidP="004420CA">
      <w:pPr>
        <w:numPr>
          <w:ilvl w:val="0"/>
          <w:numId w:val="23"/>
        </w:numPr>
        <w:suppressAutoHyphens w:val="0"/>
      </w:pPr>
      <w:r>
        <w:t>В</w:t>
      </w:r>
      <w:r w:rsidRPr="00EA439C">
        <w:rPr>
          <w:b/>
        </w:rPr>
        <w:t xml:space="preserve"> </w:t>
      </w:r>
      <w:proofErr w:type="spellStart"/>
      <w:r w:rsidRPr="00EA439C">
        <w:rPr>
          <w:b/>
        </w:rPr>
        <w:t>Unix</w:t>
      </w:r>
      <w:proofErr w:type="spellEnd"/>
      <w:r w:rsidRPr="00EA439C">
        <w:rPr>
          <w:b/>
        </w:rPr>
        <w:t>/</w:t>
      </w:r>
      <w:proofErr w:type="spellStart"/>
      <w:r w:rsidRPr="00EA439C">
        <w:rPr>
          <w:b/>
        </w:rPr>
        <w:t>Linux</w:t>
      </w:r>
      <w:proofErr w:type="spellEnd"/>
      <w:r>
        <w:t xml:space="preserve"> операційних системах єдиного набору шрифтів немає.  За статистикою більшість </w:t>
      </w:r>
      <w:proofErr w:type="spellStart"/>
      <w:r>
        <w:t>Unix</w:t>
      </w:r>
      <w:proofErr w:type="spellEnd"/>
      <w:r>
        <w:t>/</w:t>
      </w:r>
      <w:proofErr w:type="spellStart"/>
      <w:r>
        <w:t>Linux</w:t>
      </w:r>
      <w:proofErr w:type="spellEnd"/>
      <w:r>
        <w:t xml:space="preserve"> користувачів мають на своєму комп'ютері шрифти набору: </w:t>
      </w:r>
      <w:proofErr w:type="spellStart"/>
      <w:r w:rsidRPr="00EA439C">
        <w:rPr>
          <w:i/>
        </w:rPr>
        <w:t>Core</w:t>
      </w:r>
      <w:proofErr w:type="spellEnd"/>
      <w:r w:rsidRPr="00EA439C">
        <w:rPr>
          <w:i/>
        </w:rPr>
        <w:t xml:space="preserve"> </w:t>
      </w:r>
      <w:proofErr w:type="spellStart"/>
      <w:r w:rsidRPr="00EA439C">
        <w:rPr>
          <w:i/>
        </w:rPr>
        <w:t>fonts</w:t>
      </w:r>
      <w:proofErr w:type="spellEnd"/>
      <w:r w:rsidRPr="00EA439C">
        <w:rPr>
          <w:i/>
        </w:rPr>
        <w:t xml:space="preserve"> </w:t>
      </w:r>
      <w:proofErr w:type="spellStart"/>
      <w:r w:rsidRPr="00EA439C">
        <w:rPr>
          <w:i/>
        </w:rPr>
        <w:t>for</w:t>
      </w:r>
      <w:proofErr w:type="spellEnd"/>
      <w:r w:rsidRPr="00EA439C">
        <w:rPr>
          <w:i/>
        </w:rPr>
        <w:t xml:space="preserve"> </w:t>
      </w:r>
      <w:proofErr w:type="spellStart"/>
      <w:r w:rsidRPr="00EA439C">
        <w:rPr>
          <w:i/>
        </w:rPr>
        <w:t>the</w:t>
      </w:r>
      <w:proofErr w:type="spellEnd"/>
      <w:r w:rsidRPr="00EA439C">
        <w:rPr>
          <w:i/>
        </w:rPr>
        <w:t xml:space="preserve"> </w:t>
      </w:r>
      <w:proofErr w:type="spellStart"/>
      <w:r w:rsidRPr="00EA439C">
        <w:rPr>
          <w:i/>
        </w:rPr>
        <w:t>Web</w:t>
      </w:r>
      <w:proofErr w:type="spellEnd"/>
      <w:r>
        <w:t xml:space="preserve"> </w:t>
      </w:r>
      <w:hyperlink r:id="rId13" w:history="1">
        <w:r w:rsidRPr="00273699">
          <w:rPr>
            <w:rStyle w:val="a3"/>
          </w:rPr>
          <w:t>https://handwiki.org/wiki/Core_fonts_for_the_Web</w:t>
        </w:r>
      </w:hyperlink>
    </w:p>
    <w:p w:rsidR="004420CA" w:rsidRDefault="004420CA" w:rsidP="004420CA">
      <w:pPr>
        <w:pStyle w:val="3"/>
      </w:pPr>
      <w:r>
        <w:t>Веб-безпечні шрифти</w:t>
      </w:r>
    </w:p>
    <w:p w:rsidR="004420CA" w:rsidRDefault="004420CA" w:rsidP="004420CA">
      <w:r>
        <w:t xml:space="preserve">В </w:t>
      </w:r>
      <w:proofErr w:type="spellStart"/>
      <w:r>
        <w:t>Вебі</w:t>
      </w:r>
      <w:proofErr w:type="spellEnd"/>
      <w:r>
        <w:t xml:space="preserve"> історично склалося таке поняття як «безпечні» веб-шрифти. Безпечним шрифтом можна назвати шрифт, який є стандартним для всіх операційних систем. Основою для визначення «безпечних» шрифтів послужили шрифти Windows, які використовуються в інших операційних системах, наприклад, пакет шрифтів </w:t>
      </w:r>
      <w:proofErr w:type="spellStart"/>
      <w:r>
        <w:rPr>
          <w:i/>
        </w:rPr>
        <w:t>Core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Web</w:t>
      </w:r>
      <w:proofErr w:type="spellEnd"/>
      <w:r>
        <w:t>.</w:t>
      </w:r>
    </w:p>
    <w:p w:rsidR="004420CA" w:rsidRDefault="004420CA" w:rsidP="004420CA">
      <w:r>
        <w:t xml:space="preserve">Цей пакет містить наступні шрифти: </w:t>
      </w:r>
      <w:proofErr w:type="spellStart"/>
      <w:r>
        <w:t>Andale</w:t>
      </w:r>
      <w:proofErr w:type="spellEnd"/>
      <w:r>
        <w:t xml:space="preserve"> </w:t>
      </w:r>
      <w:proofErr w:type="spellStart"/>
      <w:r>
        <w:t>Mono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MS,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Georgia</w:t>
      </w:r>
      <w:proofErr w:type="spellEnd"/>
      <w:r>
        <w:t xml:space="preserve">, </w:t>
      </w:r>
      <w:proofErr w:type="spellStart"/>
      <w:r>
        <w:t>Impact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Trebuchet</w:t>
      </w:r>
      <w:proofErr w:type="spellEnd"/>
      <w:r>
        <w:t xml:space="preserve"> MS,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Webdings</w:t>
      </w:r>
      <w:proofErr w:type="spellEnd"/>
      <w:r>
        <w:t xml:space="preserve">. Всі вони підтримують кирилицю, що важливо для української аудиторії. </w:t>
      </w:r>
    </w:p>
    <w:p w:rsidR="004420CA" w:rsidRDefault="004420CA" w:rsidP="004420CA">
      <w:r>
        <w:t>Таким чином, на основі шрифтів Windows, що використовуються в інших операційних системах сформувався наступний список так званих «безпечних» веб-шрифтів:</w:t>
      </w:r>
    </w:p>
    <w:p w:rsidR="004420CA" w:rsidRPr="00472C29" w:rsidRDefault="004420CA" w:rsidP="004420CA">
      <w:pPr>
        <w:pStyle w:val="4"/>
      </w:pPr>
      <w:r w:rsidRPr="00472C29">
        <w:t>1. С</w:t>
      </w:r>
      <w:r>
        <w:t>і</w:t>
      </w:r>
      <w:r w:rsidRPr="00472C29">
        <w:t xml:space="preserve">мейство </w:t>
      </w:r>
      <w:proofErr w:type="spellStart"/>
      <w:r w:rsidRPr="00472C29">
        <w:t>sans-serif</w:t>
      </w:r>
      <w:proofErr w:type="spellEnd"/>
      <w:r w:rsidRPr="00472C29">
        <w:t> — шрифт</w:t>
      </w:r>
      <w:r>
        <w:t>и</w:t>
      </w:r>
      <w:r w:rsidRPr="00472C29">
        <w:t xml:space="preserve"> без за</w:t>
      </w:r>
      <w:r w:rsidR="001219F7">
        <w:t>округлень</w:t>
      </w:r>
      <w:r w:rsidRPr="00472C29">
        <w:t xml:space="preserve">, </w:t>
      </w:r>
      <w:r>
        <w:t>з</w:t>
      </w:r>
      <w:r w:rsidRPr="00472C29">
        <w:t xml:space="preserve"> прям</w:t>
      </w:r>
      <w:r>
        <w:t>и</w:t>
      </w:r>
      <w:r w:rsidRPr="00472C29">
        <w:t>ми ч</w:t>
      </w:r>
      <w:r>
        <w:t>і</w:t>
      </w:r>
      <w:r w:rsidRPr="00472C29">
        <w:t>тко прописан</w:t>
      </w:r>
      <w:r>
        <w:t>и</w:t>
      </w:r>
      <w:r w:rsidRPr="00472C29">
        <w:t>ми контурами.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а) </w:t>
      </w:r>
      <w:proofErr w:type="spellStart"/>
      <w:r w:rsidRPr="00A63AE5">
        <w:t>Arial</w:t>
      </w:r>
      <w:proofErr w:type="spellEnd"/>
      <w:r w:rsidRPr="00A63AE5">
        <w:tab/>
      </w:r>
      <w:r w:rsidRPr="00472C29">
        <w:rPr>
          <w:sz w:val="24"/>
        </w:rPr>
        <w:t>Шрифт</w:t>
      </w:r>
      <w:r>
        <w:rPr>
          <w:sz w:val="24"/>
        </w:rPr>
        <w:t>и</w:t>
      </w:r>
      <w:r w:rsidRPr="00472C29">
        <w:rPr>
          <w:sz w:val="24"/>
        </w:rPr>
        <w:t xml:space="preserve"> для сайт</w:t>
      </w:r>
      <w:r>
        <w:rPr>
          <w:sz w:val="24"/>
        </w:rPr>
        <w:t>у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б) </w:t>
      </w:r>
      <w:proofErr w:type="spellStart"/>
      <w:r w:rsidRPr="00A63AE5">
        <w:t>Arial</w:t>
      </w:r>
      <w:proofErr w:type="spellEnd"/>
      <w:r w:rsidRPr="00A63AE5">
        <w:t xml:space="preserve"> </w:t>
      </w:r>
      <w:proofErr w:type="spellStart"/>
      <w:r w:rsidRPr="00A63AE5">
        <w:t>Black</w:t>
      </w:r>
      <w:proofErr w:type="spellEnd"/>
      <w:r w:rsidRPr="00A63AE5">
        <w:tab/>
      </w:r>
      <w:r w:rsidRPr="00472C29">
        <w:rPr>
          <w:rFonts w:ascii="Arial Black" w:hAnsi="Arial Black"/>
          <w:sz w:val="24"/>
        </w:rPr>
        <w:t>Шрифт</w:t>
      </w:r>
      <w:r>
        <w:rPr>
          <w:rFonts w:ascii="Arial Black" w:hAnsi="Arial Black"/>
          <w:sz w:val="24"/>
        </w:rPr>
        <w:t>и</w:t>
      </w:r>
      <w:r w:rsidRPr="00472C29">
        <w:rPr>
          <w:rFonts w:ascii="Arial Black" w:hAnsi="Arial Black"/>
          <w:sz w:val="24"/>
        </w:rPr>
        <w:t xml:space="preserve"> для сайт</w:t>
      </w:r>
      <w:r>
        <w:rPr>
          <w:rFonts w:ascii="Arial Black" w:hAnsi="Arial Black"/>
          <w:sz w:val="24"/>
        </w:rPr>
        <w:t>у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в) </w:t>
      </w:r>
      <w:proofErr w:type="spellStart"/>
      <w:r w:rsidRPr="00A63AE5">
        <w:t>Tahoma</w:t>
      </w:r>
      <w:proofErr w:type="spellEnd"/>
      <w:r w:rsidRPr="00A63AE5">
        <w:tab/>
      </w:r>
      <w:r w:rsidRPr="00472C29">
        <w:rPr>
          <w:rFonts w:ascii="Tahoma" w:hAnsi="Tahoma" w:cs="Tahoma"/>
          <w:sz w:val="24"/>
        </w:rPr>
        <w:t>Шрифт</w:t>
      </w:r>
      <w:r>
        <w:rPr>
          <w:rFonts w:ascii="Tahoma" w:hAnsi="Tahoma" w:cs="Tahoma"/>
          <w:sz w:val="24"/>
        </w:rPr>
        <w:t>и</w:t>
      </w:r>
      <w:r w:rsidRPr="00472C29">
        <w:rPr>
          <w:rFonts w:ascii="Tahoma" w:hAnsi="Tahoma" w:cs="Tahoma"/>
          <w:sz w:val="24"/>
        </w:rPr>
        <w:t xml:space="preserve"> для сайт</w:t>
      </w:r>
      <w:r>
        <w:rPr>
          <w:rFonts w:ascii="Tahoma" w:hAnsi="Tahoma" w:cs="Tahoma"/>
          <w:sz w:val="24"/>
        </w:rPr>
        <w:t>у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г) </w:t>
      </w:r>
      <w:proofErr w:type="spellStart"/>
      <w:r w:rsidRPr="00A63AE5">
        <w:t>Verdana</w:t>
      </w:r>
      <w:proofErr w:type="spellEnd"/>
      <w:r w:rsidRPr="00A63AE5">
        <w:tab/>
      </w:r>
      <w:r w:rsidRPr="00472C29">
        <w:rPr>
          <w:rFonts w:ascii="Verdana" w:hAnsi="Verdana"/>
          <w:sz w:val="24"/>
        </w:rPr>
        <w:t>Шрифт</w:t>
      </w:r>
      <w:r>
        <w:rPr>
          <w:rFonts w:ascii="Verdana" w:hAnsi="Verdana"/>
          <w:sz w:val="24"/>
        </w:rPr>
        <w:t>и</w:t>
      </w:r>
      <w:r w:rsidRPr="00472C29">
        <w:rPr>
          <w:rFonts w:ascii="Verdana" w:hAnsi="Verdana"/>
          <w:sz w:val="24"/>
        </w:rPr>
        <w:t xml:space="preserve"> для сайт</w:t>
      </w:r>
      <w:r>
        <w:rPr>
          <w:rFonts w:ascii="Verdana" w:hAnsi="Verdana"/>
          <w:sz w:val="24"/>
        </w:rPr>
        <w:t>у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д) </w:t>
      </w:r>
      <w:proofErr w:type="spellStart"/>
      <w:r w:rsidRPr="00A63AE5">
        <w:t>Lucida</w:t>
      </w:r>
      <w:proofErr w:type="spellEnd"/>
      <w:r w:rsidRPr="00A63AE5">
        <w:t xml:space="preserve"> </w:t>
      </w:r>
      <w:proofErr w:type="spellStart"/>
      <w:r w:rsidRPr="00A63AE5">
        <w:t>Sans</w:t>
      </w:r>
      <w:proofErr w:type="spellEnd"/>
      <w:r w:rsidRPr="00A63AE5">
        <w:t xml:space="preserve"> </w:t>
      </w:r>
      <w:proofErr w:type="spellStart"/>
      <w:r w:rsidRPr="00A63AE5">
        <w:t>Unicode</w:t>
      </w:r>
      <w:proofErr w:type="spellEnd"/>
      <w:r w:rsidRPr="00A63AE5">
        <w:tab/>
      </w:r>
      <w:r w:rsidRPr="00472C29">
        <w:rPr>
          <w:rFonts w:ascii="Lucida Sans Unicode" w:hAnsi="Lucida Sans Unicode" w:cs="Lucida Sans Unicode"/>
          <w:sz w:val="24"/>
        </w:rPr>
        <w:t>Шрифт</w:t>
      </w:r>
      <w:r>
        <w:rPr>
          <w:rFonts w:ascii="Lucida Sans Unicode" w:hAnsi="Lucida Sans Unicode" w:cs="Lucida Sans Unicode"/>
          <w:sz w:val="24"/>
        </w:rPr>
        <w:t>и</w:t>
      </w:r>
      <w:r w:rsidRPr="00472C29">
        <w:rPr>
          <w:rFonts w:ascii="Lucida Sans Unicode" w:hAnsi="Lucida Sans Unicode" w:cs="Lucida Sans Unicode"/>
          <w:sz w:val="24"/>
        </w:rPr>
        <w:t xml:space="preserve"> для сайт</w:t>
      </w:r>
      <w:r>
        <w:rPr>
          <w:rFonts w:ascii="Lucida Sans Unicode" w:hAnsi="Lucida Sans Unicode" w:cs="Lucida Sans Unicode"/>
          <w:sz w:val="24"/>
        </w:rPr>
        <w:t>у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е) </w:t>
      </w:r>
      <w:proofErr w:type="spellStart"/>
      <w:r w:rsidRPr="00A63AE5">
        <w:t>Trebuchet</w:t>
      </w:r>
      <w:proofErr w:type="spellEnd"/>
      <w:r w:rsidRPr="00A63AE5">
        <w:t xml:space="preserve"> MS</w:t>
      </w:r>
      <w:r w:rsidRPr="00A63AE5">
        <w:tab/>
      </w:r>
      <w:r>
        <w:tab/>
      </w:r>
      <w:r>
        <w:tab/>
      </w:r>
      <w:r w:rsidRPr="00472C29">
        <w:rPr>
          <w:rFonts w:ascii="Trebuchet MS" w:hAnsi="Trebuchet MS"/>
          <w:sz w:val="24"/>
        </w:rPr>
        <w:t>Шрифт</w:t>
      </w:r>
      <w:r>
        <w:rPr>
          <w:rFonts w:ascii="Trebuchet MS" w:hAnsi="Trebuchet MS"/>
          <w:sz w:val="24"/>
        </w:rPr>
        <w:t>и</w:t>
      </w:r>
      <w:r w:rsidRPr="00472C29">
        <w:rPr>
          <w:rFonts w:ascii="Trebuchet MS" w:hAnsi="Trebuchet MS"/>
          <w:sz w:val="24"/>
        </w:rPr>
        <w:t xml:space="preserve"> для сайт</w:t>
      </w:r>
      <w:r>
        <w:rPr>
          <w:rFonts w:ascii="Trebuchet MS" w:hAnsi="Trebuchet MS"/>
          <w:sz w:val="24"/>
        </w:rPr>
        <w:t>у</w:t>
      </w:r>
    </w:p>
    <w:p w:rsidR="004420CA" w:rsidRPr="00A63AE5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ж) MS </w:t>
      </w:r>
      <w:proofErr w:type="spellStart"/>
      <w:r w:rsidRPr="00A63AE5">
        <w:t>Sans</w:t>
      </w:r>
      <w:proofErr w:type="spellEnd"/>
      <w:r w:rsidRPr="00A63AE5">
        <w:t xml:space="preserve"> </w:t>
      </w:r>
      <w:proofErr w:type="spellStart"/>
      <w:r w:rsidRPr="00A63AE5">
        <w:t>Serif</w:t>
      </w:r>
      <w:proofErr w:type="spellEnd"/>
      <w:r w:rsidRPr="00A63AE5">
        <w:tab/>
      </w:r>
      <w:r>
        <w:tab/>
      </w:r>
      <w:r>
        <w:tab/>
      </w:r>
      <w:r w:rsidRPr="00472C29">
        <w:rPr>
          <w:rFonts w:ascii="MS Sans Serif" w:hAnsi="MS Sans Serif"/>
          <w:sz w:val="24"/>
        </w:rPr>
        <w:t>Шрифт</w:t>
      </w:r>
      <w:r>
        <w:rPr>
          <w:rFonts w:ascii="Times New Roman" w:hAnsi="Times New Roman"/>
          <w:sz w:val="24"/>
        </w:rPr>
        <w:t>и</w:t>
      </w:r>
      <w:r w:rsidRPr="00472C29">
        <w:rPr>
          <w:rFonts w:ascii="MS Sans Serif" w:hAnsi="MS Sans Serif"/>
          <w:sz w:val="24"/>
        </w:rPr>
        <w:t xml:space="preserve"> для сайт</w:t>
      </w:r>
      <w:r>
        <w:rPr>
          <w:rFonts w:ascii="Times New Roman" w:hAnsi="Times New Roman"/>
          <w:sz w:val="24"/>
        </w:rPr>
        <w:t>у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з) </w:t>
      </w:r>
      <w:proofErr w:type="spellStart"/>
      <w:r w:rsidRPr="00A63AE5">
        <w:t>Impact</w:t>
      </w:r>
      <w:proofErr w:type="spellEnd"/>
      <w:r w:rsidRPr="00A63AE5">
        <w:tab/>
      </w:r>
      <w:r>
        <w:tab/>
      </w:r>
      <w:r>
        <w:tab/>
      </w:r>
      <w:r w:rsidRPr="00472C29">
        <w:rPr>
          <w:rFonts w:ascii="Impact" w:hAnsi="Impact"/>
          <w:sz w:val="24"/>
        </w:rPr>
        <w:t>Шрифт</w:t>
      </w:r>
      <w:r>
        <w:rPr>
          <w:rFonts w:ascii="Impact" w:hAnsi="Impact"/>
          <w:sz w:val="24"/>
        </w:rPr>
        <w:t>и</w:t>
      </w:r>
      <w:r w:rsidRPr="00472C29">
        <w:rPr>
          <w:rFonts w:ascii="Impact" w:hAnsi="Impact"/>
          <w:sz w:val="24"/>
        </w:rPr>
        <w:t xml:space="preserve"> для сайт</w:t>
      </w:r>
      <w:r>
        <w:rPr>
          <w:rFonts w:ascii="Impact" w:hAnsi="Impact"/>
          <w:sz w:val="24"/>
        </w:rPr>
        <w:t>у</w:t>
      </w:r>
    </w:p>
    <w:p w:rsidR="004420CA" w:rsidRPr="00472C29" w:rsidRDefault="004420CA" w:rsidP="004420CA">
      <w:pPr>
        <w:tabs>
          <w:tab w:val="left" w:pos="2417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е) </w:t>
      </w:r>
      <w:proofErr w:type="spellStart"/>
      <w:r w:rsidRPr="00A63AE5">
        <w:t>Century</w:t>
      </w:r>
      <w:proofErr w:type="spellEnd"/>
      <w:r w:rsidRPr="00A63AE5">
        <w:t xml:space="preserve"> </w:t>
      </w:r>
      <w:proofErr w:type="spellStart"/>
      <w:r w:rsidRPr="00A63AE5">
        <w:t>Gothic</w:t>
      </w:r>
      <w:proofErr w:type="spellEnd"/>
      <w:r w:rsidRPr="00A63AE5">
        <w:tab/>
      </w:r>
      <w:r>
        <w:tab/>
      </w:r>
      <w:r w:rsidRPr="00472C29">
        <w:rPr>
          <w:rFonts w:ascii="Century Gothic" w:hAnsi="Century Gothic"/>
          <w:sz w:val="24"/>
        </w:rPr>
        <w:t>Шрифт</w:t>
      </w:r>
      <w:r>
        <w:rPr>
          <w:rFonts w:ascii="Century Gothic" w:hAnsi="Century Gothic"/>
          <w:sz w:val="24"/>
        </w:rPr>
        <w:t>и</w:t>
      </w:r>
      <w:r w:rsidRPr="00472C29">
        <w:rPr>
          <w:rFonts w:ascii="Century Gothic" w:hAnsi="Century Gothic"/>
          <w:sz w:val="24"/>
        </w:rPr>
        <w:t xml:space="preserve"> для сайт</w:t>
      </w:r>
      <w:r>
        <w:rPr>
          <w:rFonts w:ascii="Century Gothic" w:hAnsi="Century Gothic"/>
          <w:sz w:val="24"/>
        </w:rPr>
        <w:t>у</w:t>
      </w:r>
    </w:p>
    <w:p w:rsidR="004420CA" w:rsidRPr="00A63AE5" w:rsidRDefault="004420CA" w:rsidP="004420CA">
      <w:pPr>
        <w:pStyle w:val="4"/>
      </w:pPr>
      <w:r w:rsidRPr="00A63AE5">
        <w:t>2. С</w:t>
      </w:r>
      <w:r>
        <w:t>і</w:t>
      </w:r>
      <w:r w:rsidRPr="00A63AE5">
        <w:t xml:space="preserve">мейство </w:t>
      </w:r>
      <w:proofErr w:type="spellStart"/>
      <w:r w:rsidRPr="00A63AE5">
        <w:t>serif</w:t>
      </w:r>
      <w:proofErr w:type="spellEnd"/>
      <w:r w:rsidRPr="00A63AE5">
        <w:t> — шрифт</w:t>
      </w:r>
      <w:r>
        <w:t>и</w:t>
      </w:r>
      <w:r w:rsidRPr="00A63AE5">
        <w:t xml:space="preserve"> </w:t>
      </w:r>
      <w:r>
        <w:t>з</w:t>
      </w:r>
      <w:r w:rsidRPr="00A63AE5">
        <w:t xml:space="preserve"> за</w:t>
      </w:r>
      <w:r w:rsidR="001219F7">
        <w:t>округленнями</w:t>
      </w:r>
      <w:r w:rsidRPr="00A63AE5">
        <w:t>.</w:t>
      </w:r>
    </w:p>
    <w:p w:rsidR="004420CA" w:rsidRPr="00472C29" w:rsidRDefault="004420CA" w:rsidP="004420CA">
      <w:pPr>
        <w:tabs>
          <w:tab w:val="left" w:pos="2203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а) </w:t>
      </w:r>
      <w:proofErr w:type="spellStart"/>
      <w:r w:rsidRPr="00A63AE5">
        <w:t>Times</w:t>
      </w:r>
      <w:proofErr w:type="spellEnd"/>
      <w:r w:rsidRPr="00A63AE5">
        <w:t xml:space="preserve"> </w:t>
      </w:r>
      <w:proofErr w:type="spellStart"/>
      <w:r w:rsidRPr="00A63AE5">
        <w:t>New</w:t>
      </w:r>
      <w:proofErr w:type="spellEnd"/>
      <w:r w:rsidRPr="00A63AE5">
        <w:t xml:space="preserve"> </w:t>
      </w:r>
      <w:proofErr w:type="spellStart"/>
      <w:r w:rsidRPr="00A63AE5">
        <w:t>Roman</w:t>
      </w:r>
      <w:proofErr w:type="spellEnd"/>
      <w:r w:rsidRPr="00A63AE5">
        <w:tab/>
      </w:r>
      <w:r w:rsidRPr="00472C29">
        <w:rPr>
          <w:rFonts w:ascii="Times New Roman" w:hAnsi="Times New Roman"/>
          <w:sz w:val="24"/>
        </w:rPr>
        <w:t>Шрифт</w:t>
      </w:r>
      <w:r>
        <w:rPr>
          <w:rFonts w:ascii="Times New Roman" w:hAnsi="Times New Roman"/>
          <w:sz w:val="24"/>
        </w:rPr>
        <w:t>и</w:t>
      </w:r>
      <w:r w:rsidRPr="00472C29">
        <w:rPr>
          <w:rFonts w:ascii="Times New Roman" w:hAnsi="Times New Roman"/>
          <w:sz w:val="24"/>
        </w:rPr>
        <w:t xml:space="preserve"> для сайт</w:t>
      </w:r>
      <w:r>
        <w:rPr>
          <w:rFonts w:ascii="Times New Roman" w:hAnsi="Times New Roman"/>
          <w:sz w:val="24"/>
        </w:rPr>
        <w:t>у</w:t>
      </w:r>
    </w:p>
    <w:p w:rsidR="004420CA" w:rsidRPr="00472C29" w:rsidRDefault="004420CA" w:rsidP="004420CA">
      <w:pPr>
        <w:tabs>
          <w:tab w:val="left" w:pos="2203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б) </w:t>
      </w:r>
      <w:proofErr w:type="spellStart"/>
      <w:r w:rsidRPr="00A63AE5">
        <w:t>Georgia</w:t>
      </w:r>
      <w:proofErr w:type="spellEnd"/>
      <w:r w:rsidRPr="00A63AE5">
        <w:tab/>
      </w:r>
      <w:r>
        <w:tab/>
      </w:r>
      <w:r>
        <w:tab/>
      </w:r>
      <w:r w:rsidRPr="00472C29">
        <w:rPr>
          <w:rFonts w:ascii="Georgia" w:hAnsi="Georgia"/>
          <w:sz w:val="24"/>
        </w:rPr>
        <w:t>Шрифт</w:t>
      </w:r>
      <w:r>
        <w:rPr>
          <w:rFonts w:ascii="Georgia" w:hAnsi="Georgia"/>
          <w:sz w:val="24"/>
        </w:rPr>
        <w:t>и</w:t>
      </w:r>
      <w:r w:rsidRPr="00472C29">
        <w:rPr>
          <w:rFonts w:ascii="Georgia" w:hAnsi="Georgia"/>
          <w:sz w:val="24"/>
        </w:rPr>
        <w:t xml:space="preserve"> для сайт</w:t>
      </w:r>
      <w:r>
        <w:rPr>
          <w:rFonts w:ascii="Georgia" w:hAnsi="Georgia"/>
          <w:sz w:val="24"/>
        </w:rPr>
        <w:t>у</w:t>
      </w:r>
    </w:p>
    <w:p w:rsidR="004420CA" w:rsidRPr="00472C29" w:rsidRDefault="004420CA" w:rsidP="004420CA">
      <w:pPr>
        <w:tabs>
          <w:tab w:val="left" w:pos="2203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lastRenderedPageBreak/>
        <w:t xml:space="preserve">в) </w:t>
      </w:r>
      <w:proofErr w:type="spellStart"/>
      <w:r w:rsidRPr="00A63AE5">
        <w:t>Palatino</w:t>
      </w:r>
      <w:proofErr w:type="spellEnd"/>
      <w:r w:rsidRPr="00A63AE5">
        <w:t xml:space="preserve"> </w:t>
      </w:r>
      <w:proofErr w:type="spellStart"/>
      <w:r w:rsidRPr="00A63AE5">
        <w:t>Linotype</w:t>
      </w:r>
      <w:proofErr w:type="spellEnd"/>
      <w:r w:rsidRPr="00A63AE5">
        <w:tab/>
      </w:r>
      <w:r>
        <w:tab/>
      </w:r>
      <w:r w:rsidRPr="00472C29">
        <w:rPr>
          <w:rFonts w:ascii="Palatino Linotype" w:hAnsi="Palatino Linotype"/>
          <w:sz w:val="24"/>
        </w:rPr>
        <w:t>Шрифт</w:t>
      </w:r>
      <w:r>
        <w:rPr>
          <w:rFonts w:ascii="Palatino Linotype" w:hAnsi="Palatino Linotype"/>
          <w:sz w:val="24"/>
        </w:rPr>
        <w:t>и</w:t>
      </w:r>
      <w:r w:rsidRPr="00472C29">
        <w:rPr>
          <w:rFonts w:ascii="Palatino Linotype" w:hAnsi="Palatino Linotype"/>
          <w:sz w:val="24"/>
        </w:rPr>
        <w:t xml:space="preserve"> для сайт</w:t>
      </w:r>
      <w:r>
        <w:rPr>
          <w:rFonts w:ascii="Palatino Linotype" w:hAnsi="Palatino Linotype"/>
          <w:sz w:val="24"/>
        </w:rPr>
        <w:t>у</w:t>
      </w:r>
    </w:p>
    <w:p w:rsidR="004420CA" w:rsidRPr="00472C29" w:rsidRDefault="004420CA" w:rsidP="004420CA">
      <w:pPr>
        <w:tabs>
          <w:tab w:val="left" w:pos="2203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г) MS </w:t>
      </w:r>
      <w:proofErr w:type="spellStart"/>
      <w:r w:rsidRPr="00A63AE5">
        <w:t>Serif</w:t>
      </w:r>
      <w:proofErr w:type="spellEnd"/>
      <w:r w:rsidRPr="00A63AE5">
        <w:tab/>
      </w:r>
      <w:r>
        <w:tab/>
      </w:r>
      <w:r>
        <w:tab/>
      </w:r>
      <w:r w:rsidRPr="00472C29">
        <w:rPr>
          <w:rFonts w:ascii="MS Serif" w:hAnsi="MS Serif"/>
          <w:sz w:val="24"/>
        </w:rPr>
        <w:t>Шрифт</w:t>
      </w:r>
      <w:r>
        <w:rPr>
          <w:rFonts w:ascii="Times New Roman" w:hAnsi="Times New Roman"/>
          <w:sz w:val="24"/>
        </w:rPr>
        <w:t>и</w:t>
      </w:r>
      <w:r w:rsidRPr="00472C29">
        <w:rPr>
          <w:rFonts w:ascii="MS Serif" w:hAnsi="MS Serif"/>
          <w:sz w:val="24"/>
        </w:rPr>
        <w:t xml:space="preserve"> для сайт</w:t>
      </w:r>
      <w:r>
        <w:rPr>
          <w:rFonts w:ascii="Times New Roman" w:hAnsi="Times New Roman"/>
          <w:sz w:val="24"/>
        </w:rPr>
        <w:t>у</w:t>
      </w:r>
    </w:p>
    <w:p w:rsidR="004420CA" w:rsidRPr="00472C29" w:rsidRDefault="004420CA" w:rsidP="004420CA">
      <w:pPr>
        <w:tabs>
          <w:tab w:val="left" w:pos="2203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д) </w:t>
      </w:r>
      <w:proofErr w:type="spellStart"/>
      <w:r w:rsidRPr="00A63AE5">
        <w:t>Sylfaen</w:t>
      </w:r>
      <w:proofErr w:type="spellEnd"/>
      <w:r w:rsidRPr="00A63AE5">
        <w:tab/>
      </w:r>
      <w:r>
        <w:tab/>
      </w:r>
      <w:r>
        <w:tab/>
      </w:r>
      <w:r w:rsidRPr="00472C29">
        <w:rPr>
          <w:rFonts w:ascii="Sylfaen" w:hAnsi="Sylfaen"/>
          <w:sz w:val="24"/>
        </w:rPr>
        <w:t>Шрифт</w:t>
      </w:r>
      <w:r>
        <w:rPr>
          <w:rFonts w:ascii="Sylfaen" w:hAnsi="Sylfaen"/>
          <w:sz w:val="24"/>
        </w:rPr>
        <w:t>и</w:t>
      </w:r>
      <w:r w:rsidRPr="00472C29">
        <w:rPr>
          <w:rFonts w:ascii="Sylfaen" w:hAnsi="Sylfaen"/>
          <w:sz w:val="24"/>
        </w:rPr>
        <w:t xml:space="preserve"> для сайт</w:t>
      </w:r>
      <w:r>
        <w:rPr>
          <w:rFonts w:ascii="Sylfaen" w:hAnsi="Sylfaen"/>
          <w:sz w:val="24"/>
        </w:rPr>
        <w:t>у</w:t>
      </w:r>
    </w:p>
    <w:p w:rsidR="004420CA" w:rsidRPr="00472C29" w:rsidRDefault="004420CA" w:rsidP="004420CA">
      <w:pPr>
        <w:tabs>
          <w:tab w:val="left" w:pos="2203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е) </w:t>
      </w:r>
      <w:proofErr w:type="spellStart"/>
      <w:r w:rsidRPr="00A63AE5">
        <w:t>Garamond</w:t>
      </w:r>
      <w:proofErr w:type="spellEnd"/>
      <w:r w:rsidRPr="00A63AE5">
        <w:tab/>
      </w:r>
      <w:r>
        <w:tab/>
      </w:r>
      <w:r>
        <w:tab/>
      </w:r>
      <w:r w:rsidRPr="00472C29">
        <w:rPr>
          <w:rFonts w:ascii="Garamond" w:hAnsi="Garamond"/>
          <w:sz w:val="24"/>
        </w:rPr>
        <w:t>Шрифт</w:t>
      </w:r>
      <w:r>
        <w:rPr>
          <w:rFonts w:ascii="Garamond" w:hAnsi="Garamond"/>
          <w:sz w:val="24"/>
        </w:rPr>
        <w:t>и</w:t>
      </w:r>
      <w:r w:rsidRPr="00472C29">
        <w:rPr>
          <w:rFonts w:ascii="Garamond" w:hAnsi="Garamond"/>
          <w:sz w:val="24"/>
        </w:rPr>
        <w:t xml:space="preserve"> для сайт</w:t>
      </w:r>
      <w:r>
        <w:rPr>
          <w:rFonts w:ascii="Garamond" w:hAnsi="Garamond"/>
          <w:sz w:val="24"/>
        </w:rPr>
        <w:t>у</w:t>
      </w:r>
    </w:p>
    <w:p w:rsidR="004420CA" w:rsidRPr="00472C29" w:rsidRDefault="004420CA" w:rsidP="004420CA">
      <w:pPr>
        <w:tabs>
          <w:tab w:val="left" w:pos="2203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ж) </w:t>
      </w:r>
      <w:proofErr w:type="spellStart"/>
      <w:r w:rsidRPr="00A63AE5">
        <w:t>Century</w:t>
      </w:r>
      <w:proofErr w:type="spellEnd"/>
      <w:r w:rsidRPr="00A63AE5">
        <w:tab/>
      </w:r>
      <w:r>
        <w:tab/>
      </w:r>
      <w:r>
        <w:tab/>
      </w:r>
      <w:r w:rsidRPr="00472C29">
        <w:rPr>
          <w:rFonts w:ascii="Century" w:hAnsi="Century"/>
          <w:sz w:val="24"/>
        </w:rPr>
        <w:t>Шрифт</w:t>
      </w:r>
      <w:r>
        <w:rPr>
          <w:rFonts w:ascii="Century" w:hAnsi="Century"/>
          <w:sz w:val="24"/>
        </w:rPr>
        <w:t>и</w:t>
      </w:r>
      <w:r w:rsidRPr="00472C29">
        <w:rPr>
          <w:rFonts w:ascii="Century" w:hAnsi="Century"/>
          <w:sz w:val="24"/>
        </w:rPr>
        <w:t xml:space="preserve"> для сайт</w:t>
      </w:r>
      <w:r>
        <w:rPr>
          <w:rFonts w:ascii="Century" w:hAnsi="Century"/>
          <w:sz w:val="24"/>
        </w:rPr>
        <w:t>у</w:t>
      </w:r>
    </w:p>
    <w:p w:rsidR="004420CA" w:rsidRPr="00A63AE5" w:rsidRDefault="004420CA" w:rsidP="004420CA">
      <w:pPr>
        <w:pStyle w:val="4"/>
      </w:pPr>
      <w:r w:rsidRPr="00A63AE5">
        <w:t>3. С</w:t>
      </w:r>
      <w:r>
        <w:t>і</w:t>
      </w:r>
      <w:r w:rsidRPr="00A63AE5">
        <w:t xml:space="preserve">мейство </w:t>
      </w:r>
      <w:proofErr w:type="spellStart"/>
      <w:r w:rsidRPr="00A63AE5">
        <w:t>monospa</w:t>
      </w:r>
      <w:proofErr w:type="spellEnd"/>
      <w:r>
        <w:rPr>
          <w:lang w:val="en-US"/>
        </w:rPr>
        <w:t>s</w:t>
      </w:r>
      <w:r w:rsidRPr="00A63AE5">
        <w:t xml:space="preserve">e — </w:t>
      </w:r>
      <w:proofErr w:type="spellStart"/>
      <w:r w:rsidRPr="00A63AE5">
        <w:t>моноширинн</w:t>
      </w:r>
      <w:r>
        <w:t>і</w:t>
      </w:r>
      <w:proofErr w:type="spellEnd"/>
      <w:r w:rsidRPr="00A63AE5">
        <w:t xml:space="preserve"> шрифт</w:t>
      </w:r>
      <w:r>
        <w:t>и.</w:t>
      </w:r>
    </w:p>
    <w:p w:rsidR="004420CA" w:rsidRPr="00472C29" w:rsidRDefault="004420CA" w:rsidP="004420CA">
      <w:pPr>
        <w:tabs>
          <w:tab w:val="left" w:pos="1852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а) </w:t>
      </w:r>
      <w:proofErr w:type="spellStart"/>
      <w:r w:rsidRPr="00A63AE5">
        <w:t>Courier</w:t>
      </w:r>
      <w:proofErr w:type="spellEnd"/>
      <w:r w:rsidRPr="00A63AE5">
        <w:t xml:space="preserve"> </w:t>
      </w:r>
      <w:proofErr w:type="spellStart"/>
      <w:r w:rsidRPr="00A63AE5">
        <w:t>New</w:t>
      </w:r>
      <w:proofErr w:type="spellEnd"/>
      <w:r w:rsidRPr="00A63AE5">
        <w:tab/>
      </w:r>
      <w:r w:rsidRPr="00472C29">
        <w:rPr>
          <w:rFonts w:ascii="Courier New" w:hAnsi="Courier New" w:cs="Courier New"/>
          <w:sz w:val="24"/>
        </w:rPr>
        <w:t>Шрифт</w:t>
      </w:r>
      <w:r>
        <w:rPr>
          <w:rFonts w:ascii="Courier New" w:hAnsi="Courier New" w:cs="Courier New"/>
          <w:sz w:val="24"/>
        </w:rPr>
        <w:t>и</w:t>
      </w:r>
      <w:r w:rsidRPr="00472C29">
        <w:rPr>
          <w:rFonts w:ascii="Courier New" w:hAnsi="Courier New" w:cs="Courier New"/>
          <w:sz w:val="24"/>
        </w:rPr>
        <w:t xml:space="preserve"> для сайт</w:t>
      </w:r>
      <w:r>
        <w:rPr>
          <w:rFonts w:ascii="Courier New" w:hAnsi="Courier New" w:cs="Courier New"/>
          <w:sz w:val="24"/>
        </w:rPr>
        <w:t>у</w:t>
      </w:r>
    </w:p>
    <w:p w:rsidR="004420CA" w:rsidRPr="00472C29" w:rsidRDefault="004420CA" w:rsidP="004420CA">
      <w:pPr>
        <w:tabs>
          <w:tab w:val="left" w:pos="1852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б) </w:t>
      </w:r>
      <w:proofErr w:type="spellStart"/>
      <w:r w:rsidRPr="00A63AE5">
        <w:t>Lucida</w:t>
      </w:r>
      <w:proofErr w:type="spellEnd"/>
      <w:r w:rsidRPr="00A63AE5">
        <w:t xml:space="preserve"> </w:t>
      </w:r>
      <w:proofErr w:type="spellStart"/>
      <w:r w:rsidRPr="00A63AE5">
        <w:t>Console</w:t>
      </w:r>
      <w:proofErr w:type="spellEnd"/>
      <w:r w:rsidRPr="00A63AE5">
        <w:tab/>
      </w:r>
      <w:r>
        <w:rPr>
          <w:rFonts w:ascii="Lucida Console" w:hAnsi="Lucida Console"/>
          <w:sz w:val="24"/>
        </w:rPr>
        <w:t>Шрифти</w:t>
      </w:r>
      <w:r w:rsidRPr="00472C29">
        <w:rPr>
          <w:rFonts w:ascii="Lucida Console" w:hAnsi="Lucida Console"/>
          <w:sz w:val="24"/>
        </w:rPr>
        <w:t xml:space="preserve"> для сайт</w:t>
      </w:r>
      <w:r>
        <w:rPr>
          <w:rFonts w:ascii="Lucida Console" w:hAnsi="Lucida Console"/>
          <w:sz w:val="24"/>
        </w:rPr>
        <w:t>у</w:t>
      </w:r>
    </w:p>
    <w:p w:rsidR="004420CA" w:rsidRPr="00472C29" w:rsidRDefault="004420CA" w:rsidP="001219F7">
      <w:pPr>
        <w:tabs>
          <w:tab w:val="left" w:pos="1852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в) </w:t>
      </w:r>
      <w:proofErr w:type="spellStart"/>
      <w:r w:rsidRPr="00A63AE5">
        <w:t>Consolas</w:t>
      </w:r>
      <w:proofErr w:type="spellEnd"/>
      <w:r w:rsidRPr="00A63AE5">
        <w:tab/>
      </w:r>
      <w:r>
        <w:tab/>
      </w:r>
      <w:r>
        <w:rPr>
          <w:rFonts w:ascii="Consolas" w:hAnsi="Consolas"/>
          <w:sz w:val="24"/>
        </w:rPr>
        <w:t>Шрифти</w:t>
      </w:r>
      <w:r w:rsidRPr="00472C29">
        <w:rPr>
          <w:rFonts w:ascii="Consolas" w:hAnsi="Consolas"/>
          <w:sz w:val="24"/>
        </w:rPr>
        <w:t xml:space="preserve"> для сайт</w:t>
      </w:r>
      <w:r>
        <w:rPr>
          <w:rFonts w:ascii="Consolas" w:hAnsi="Consolas"/>
          <w:sz w:val="24"/>
        </w:rPr>
        <w:t>у</w:t>
      </w:r>
    </w:p>
    <w:p w:rsidR="004420CA" w:rsidRPr="00A63AE5" w:rsidRDefault="004420CA" w:rsidP="004420CA">
      <w:pPr>
        <w:pStyle w:val="4"/>
      </w:pPr>
      <w:r w:rsidRPr="00A63AE5">
        <w:t>4. С</w:t>
      </w:r>
      <w:r>
        <w:t>і</w:t>
      </w:r>
      <w:r w:rsidRPr="00A63AE5">
        <w:t xml:space="preserve">мейство </w:t>
      </w:r>
      <w:proofErr w:type="spellStart"/>
      <w:r w:rsidRPr="00A63AE5">
        <w:t>cursive</w:t>
      </w:r>
      <w:proofErr w:type="spellEnd"/>
      <w:r w:rsidRPr="00A63AE5">
        <w:t>.</w:t>
      </w:r>
    </w:p>
    <w:p w:rsidR="004420CA" w:rsidRPr="00472C29" w:rsidRDefault="004420CA" w:rsidP="004420CA">
      <w:pPr>
        <w:tabs>
          <w:tab w:val="left" w:pos="2109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а) </w:t>
      </w:r>
      <w:proofErr w:type="spellStart"/>
      <w:r w:rsidRPr="00A63AE5">
        <w:t>Сomic</w:t>
      </w:r>
      <w:proofErr w:type="spellEnd"/>
      <w:r w:rsidRPr="00A63AE5">
        <w:t xml:space="preserve"> </w:t>
      </w:r>
      <w:proofErr w:type="spellStart"/>
      <w:r w:rsidRPr="00A63AE5">
        <w:t>Sans</w:t>
      </w:r>
      <w:proofErr w:type="spellEnd"/>
      <w:r w:rsidRPr="00A63AE5">
        <w:t xml:space="preserve"> MS</w:t>
      </w:r>
      <w:r w:rsidRPr="00A63AE5">
        <w:tab/>
      </w:r>
      <w:r w:rsidRPr="00472C29">
        <w:rPr>
          <w:rFonts w:ascii="Comic Sans MS" w:hAnsi="Comic Sans MS"/>
          <w:sz w:val="24"/>
        </w:rPr>
        <w:t>Шрифт</w:t>
      </w:r>
      <w:r>
        <w:rPr>
          <w:rFonts w:ascii="Comic Sans MS" w:hAnsi="Comic Sans MS"/>
          <w:sz w:val="24"/>
        </w:rPr>
        <w:t>и</w:t>
      </w:r>
      <w:r w:rsidRPr="00472C29">
        <w:rPr>
          <w:rFonts w:ascii="Comic Sans MS" w:hAnsi="Comic Sans MS"/>
          <w:sz w:val="24"/>
        </w:rPr>
        <w:t xml:space="preserve"> для сайт</w:t>
      </w:r>
      <w:r>
        <w:rPr>
          <w:rFonts w:ascii="Comic Sans MS" w:hAnsi="Comic Sans MS"/>
          <w:sz w:val="24"/>
        </w:rPr>
        <w:t>у</w:t>
      </w:r>
    </w:p>
    <w:p w:rsidR="004420CA" w:rsidRPr="00472C29" w:rsidRDefault="004420CA" w:rsidP="004420CA">
      <w:pPr>
        <w:tabs>
          <w:tab w:val="left" w:pos="2109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б) </w:t>
      </w:r>
      <w:proofErr w:type="spellStart"/>
      <w:r w:rsidRPr="00A63AE5">
        <w:t>Monotype</w:t>
      </w:r>
      <w:proofErr w:type="spellEnd"/>
      <w:r w:rsidRPr="00A63AE5">
        <w:t xml:space="preserve"> </w:t>
      </w:r>
      <w:proofErr w:type="spellStart"/>
      <w:r w:rsidRPr="00A63AE5">
        <w:t>Corsiva</w:t>
      </w:r>
      <w:proofErr w:type="spellEnd"/>
      <w:r w:rsidRPr="00A63AE5">
        <w:tab/>
      </w:r>
      <w:r w:rsidRPr="00A63AE5">
        <w:rPr>
          <w:rFonts w:ascii="Monotype Corsiva" w:hAnsi="Monotype Corsiva"/>
          <w:sz w:val="32"/>
          <w:szCs w:val="32"/>
        </w:rPr>
        <w:t>Шрифти для сайту</w:t>
      </w:r>
    </w:p>
    <w:p w:rsidR="004420CA" w:rsidRPr="00472C29" w:rsidRDefault="004420CA" w:rsidP="004420CA">
      <w:pPr>
        <w:tabs>
          <w:tab w:val="left" w:pos="2109"/>
        </w:tabs>
        <w:spacing w:before="0" w:after="0" w:line="360" w:lineRule="auto"/>
        <w:ind w:left="708"/>
        <w:rPr>
          <w:rFonts w:ascii="Times New Roman" w:hAnsi="Times New Roman"/>
          <w:sz w:val="24"/>
        </w:rPr>
      </w:pPr>
      <w:r w:rsidRPr="00A63AE5">
        <w:t xml:space="preserve">в) </w:t>
      </w:r>
      <w:proofErr w:type="spellStart"/>
      <w:r w:rsidRPr="00A63AE5">
        <w:t>Mistral</w:t>
      </w:r>
      <w:proofErr w:type="spellEnd"/>
      <w:r w:rsidRPr="00A63AE5">
        <w:tab/>
      </w:r>
      <w:r>
        <w:tab/>
      </w:r>
      <w:r>
        <w:tab/>
      </w:r>
      <w:r w:rsidRPr="00A63AE5">
        <w:rPr>
          <w:rFonts w:ascii="Mistral" w:hAnsi="Mistral"/>
          <w:sz w:val="32"/>
          <w:szCs w:val="32"/>
        </w:rPr>
        <w:t>Шрифти для сайту</w:t>
      </w:r>
    </w:p>
    <w:p w:rsidR="004420CA" w:rsidRDefault="004420CA" w:rsidP="004420CA">
      <w:r>
        <w:t xml:space="preserve">Ці шрифти є в кожного користувача Windows, </w:t>
      </w:r>
      <w:proofErr w:type="spellStart"/>
      <w:r>
        <w:t>Mac</w:t>
      </w:r>
      <w:proofErr w:type="spellEnd"/>
      <w:r>
        <w:t xml:space="preserve"> OS і в переважній більшості користувачів </w:t>
      </w:r>
      <w:proofErr w:type="spellStart"/>
      <w:r>
        <w:t>Unix</w:t>
      </w:r>
      <w:proofErr w:type="spellEnd"/>
      <w:r>
        <w:t>/</w:t>
      </w:r>
      <w:proofErr w:type="spellStart"/>
      <w:r>
        <w:t>Linux</w:t>
      </w:r>
      <w:proofErr w:type="spellEnd"/>
      <w:r>
        <w:t>.</w:t>
      </w:r>
    </w:p>
    <w:p w:rsidR="004420CA" w:rsidRDefault="004420CA" w:rsidP="004420CA">
      <w:pPr>
        <w:pStyle w:val="3"/>
      </w:pPr>
      <w:r>
        <w:t>Лінійки шрифтів</w:t>
      </w:r>
    </w:p>
    <w:p w:rsidR="004420CA" w:rsidRDefault="004420CA" w:rsidP="004420CA">
      <w:r>
        <w:t>Для того, щоб текст сторінки міг відображатися однаково за задумом дизайнера в будь-якій операційній системі, існує можливість задавати лінійки шрифтів: комбінації безпечних і довільних шрифтів.</w:t>
      </w:r>
    </w:p>
    <w:p w:rsidR="004420CA" w:rsidRDefault="004420CA" w:rsidP="004420CA">
      <w:pPr>
        <w:pStyle w:val="example"/>
      </w:pPr>
      <w:proofErr w:type="spellStart"/>
      <w:r>
        <w:t>font-family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>, "</w:t>
      </w:r>
      <w:proofErr w:type="spellStart"/>
      <w:r>
        <w:t>Helvetica</w:t>
      </w:r>
      <w:proofErr w:type="spellEnd"/>
      <w:r>
        <w:t xml:space="preserve">", </w:t>
      </w:r>
      <w:proofErr w:type="spellStart"/>
      <w:r>
        <w:t>sans-serif</w:t>
      </w:r>
      <w:proofErr w:type="spellEnd"/>
      <w:r>
        <w:t>.</w:t>
      </w:r>
    </w:p>
    <w:p w:rsidR="004420CA" w:rsidRDefault="004420CA" w:rsidP="004420CA">
      <w:pPr>
        <w:pStyle w:val="example"/>
      </w:pPr>
      <w:proofErr w:type="spellStart"/>
      <w:r>
        <w:t>font-family</w:t>
      </w:r>
      <w:proofErr w:type="spellEnd"/>
      <w:r>
        <w:t>: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", "</w:t>
      </w:r>
      <w:proofErr w:type="spellStart"/>
      <w:r>
        <w:t>Times</w:t>
      </w:r>
      <w:proofErr w:type="spellEnd"/>
      <w:r>
        <w:t xml:space="preserve"> CY", "</w:t>
      </w:r>
      <w:proofErr w:type="spellStart"/>
      <w:r>
        <w:t>Nimbus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No9 L", </w:t>
      </w:r>
      <w:proofErr w:type="spellStart"/>
      <w:r>
        <w:t>serif</w:t>
      </w:r>
      <w:proofErr w:type="spellEnd"/>
      <w:r>
        <w:t>.</w:t>
      </w:r>
    </w:p>
    <w:p w:rsidR="004420CA" w:rsidRDefault="004420CA" w:rsidP="004420CA">
      <w:pPr>
        <w:pStyle w:val="example"/>
      </w:pPr>
      <w:proofErr w:type="spellStart"/>
      <w:r>
        <w:t>font-family</w:t>
      </w:r>
      <w:proofErr w:type="spellEnd"/>
      <w:r>
        <w:t>: "</w:t>
      </w:r>
      <w:proofErr w:type="spellStart"/>
      <w:r>
        <w:t>Lucida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", </w:t>
      </w:r>
      <w:proofErr w:type="spellStart"/>
      <w:r>
        <w:t>Monaco</w:t>
      </w:r>
      <w:proofErr w:type="spellEnd"/>
      <w:r>
        <w:t xml:space="preserve">, </w:t>
      </w:r>
      <w:proofErr w:type="spellStart"/>
      <w:r>
        <w:t>monospace</w:t>
      </w:r>
      <w:proofErr w:type="spellEnd"/>
      <w:r>
        <w:t>.</w:t>
      </w:r>
    </w:p>
    <w:p w:rsidR="004420CA" w:rsidRDefault="004420CA" w:rsidP="004420CA">
      <w:r>
        <w:t xml:space="preserve">Властивість </w:t>
      </w:r>
      <w:proofErr w:type="spellStart"/>
      <w:r>
        <w:t>font-family</w:t>
      </w:r>
      <w:proofErr w:type="spellEnd"/>
      <w:r>
        <w:t xml:space="preserve"> вказує пріоритетний список шрифтів, що використовуються для відображення даного елемента. Якщо перший шрифт зі списку не встановлено на комп'ютері, з якого виконується доступ до сайту, </w:t>
      </w:r>
      <w:proofErr w:type="spellStart"/>
      <w:r>
        <w:t>шукається</w:t>
      </w:r>
      <w:proofErr w:type="spellEnd"/>
      <w:r>
        <w:t xml:space="preserve"> наступний шрифт списку, поки не буде знайдено відповідний.</w:t>
      </w:r>
      <w:r w:rsidR="001219F7">
        <w:t xml:space="preserve"> Якщо в назві гарнітури присутні пробіли, тоді цю назву обов'язково потрібно укладати в лапки.</w:t>
      </w:r>
    </w:p>
    <w:p w:rsidR="004420CA" w:rsidRDefault="004420CA" w:rsidP="004420CA">
      <w:r>
        <w:t xml:space="preserve">Для категоризації шрифтів використовуються два типи імен: </w:t>
      </w:r>
    </w:p>
    <w:p w:rsidR="004420CA" w:rsidRDefault="004420CA" w:rsidP="004420CA">
      <w:pPr>
        <w:numPr>
          <w:ilvl w:val="0"/>
          <w:numId w:val="24"/>
        </w:numPr>
        <w:suppressAutoHyphens w:val="0"/>
      </w:pPr>
      <w:r>
        <w:rPr>
          <w:b/>
        </w:rPr>
        <w:t>Назва шрифту (</w:t>
      </w:r>
      <w:proofErr w:type="spellStart"/>
      <w:r w:rsidRPr="006608A7">
        <w:rPr>
          <w:b/>
        </w:rPr>
        <w:t>Family-name</w:t>
      </w:r>
      <w:proofErr w:type="spellEnd"/>
      <w:r>
        <w:rPr>
          <w:b/>
        </w:rPr>
        <w:t xml:space="preserve">). </w:t>
      </w:r>
      <w:r>
        <w:t xml:space="preserve">Приклад </w:t>
      </w:r>
      <w:proofErr w:type="spellStart"/>
      <w:r>
        <w:t>family-name</w:t>
      </w:r>
      <w:proofErr w:type="spellEnd"/>
      <w:r>
        <w:t xml:space="preserve"> "</w:t>
      </w:r>
      <w:proofErr w:type="spellStart"/>
      <w:r>
        <w:t>Arial</w:t>
      </w:r>
      <w:proofErr w:type="spellEnd"/>
      <w:r>
        <w:t>",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 або "</w:t>
      </w:r>
      <w:proofErr w:type="spellStart"/>
      <w:r>
        <w:t>Tahoma</w:t>
      </w:r>
      <w:proofErr w:type="spellEnd"/>
      <w:r>
        <w:t>".</w:t>
      </w:r>
    </w:p>
    <w:p w:rsidR="004420CA" w:rsidRDefault="004420CA" w:rsidP="004420CA">
      <w:pPr>
        <w:numPr>
          <w:ilvl w:val="0"/>
          <w:numId w:val="24"/>
        </w:numPr>
        <w:suppressAutoHyphens w:val="0"/>
      </w:pPr>
      <w:r>
        <w:rPr>
          <w:b/>
        </w:rPr>
        <w:lastRenderedPageBreak/>
        <w:t>Родовий шрифт (</w:t>
      </w:r>
      <w:proofErr w:type="spellStart"/>
      <w:r w:rsidRPr="006608A7">
        <w:rPr>
          <w:b/>
        </w:rPr>
        <w:t>Generic</w:t>
      </w:r>
      <w:proofErr w:type="spellEnd"/>
      <w:r w:rsidRPr="006608A7">
        <w:rPr>
          <w:b/>
        </w:rPr>
        <w:t xml:space="preserve"> </w:t>
      </w:r>
      <w:proofErr w:type="spellStart"/>
      <w:r w:rsidRPr="006608A7">
        <w:rPr>
          <w:b/>
        </w:rPr>
        <w:t>family</w:t>
      </w:r>
      <w:proofErr w:type="spellEnd"/>
      <w:r>
        <w:rPr>
          <w:b/>
        </w:rPr>
        <w:t xml:space="preserve">). </w:t>
      </w:r>
      <w:r>
        <w:t xml:space="preserve">Його можна простіше описати як групу </w:t>
      </w:r>
      <w:proofErr w:type="spellStart"/>
      <w:r>
        <w:t>family-names</w:t>
      </w:r>
      <w:proofErr w:type="spellEnd"/>
      <w:r>
        <w:t xml:space="preserve">, що мають характерні загальні риси. Наприклад, </w:t>
      </w:r>
      <w:proofErr w:type="spellStart"/>
      <w:r>
        <w:t>sans-serif</w:t>
      </w:r>
      <w:proofErr w:type="spellEnd"/>
      <w:r>
        <w:t xml:space="preserve"> - набір шрифтів без за</w:t>
      </w:r>
      <w:r w:rsidR="0016428F">
        <w:t>округлень</w:t>
      </w:r>
      <w:r>
        <w:t>.</w:t>
      </w:r>
    </w:p>
    <w:p w:rsidR="004420CA" w:rsidRDefault="004420CA" w:rsidP="004420CA">
      <w:r>
        <w:t xml:space="preserve">При вказуванні шрифтів для сайту першим вказується самий відповідний шрифт, далі перелічуються альтернативні. Рекомендується в кінці списку вказувати родовий шрифт. Тоді сторінка, як мінімум, буде відображена шрифтом того ж сімейства, якщо відсутні </w:t>
      </w:r>
      <w:r w:rsidR="001219F7">
        <w:t>вказані</w:t>
      </w:r>
      <w:r>
        <w:t xml:space="preserve"> шрифти.</w:t>
      </w:r>
    </w:p>
    <w:p w:rsidR="004420CA" w:rsidRDefault="004420CA" w:rsidP="004420CA">
      <w:r>
        <w:t>Список шрифтів може виглядати так:</w:t>
      </w:r>
    </w:p>
    <w:p w:rsidR="004420CA" w:rsidRDefault="004420CA" w:rsidP="004420CA">
      <w:pPr>
        <w:pStyle w:val="example"/>
      </w:pPr>
      <w:r>
        <w:t>h1 {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sans-serif</w:t>
      </w:r>
      <w:proofErr w:type="spellEnd"/>
      <w:r>
        <w:t>;}</w:t>
      </w:r>
      <w:r>
        <w:br/>
        <w:t>h2 {</w:t>
      </w:r>
      <w:proofErr w:type="spellStart"/>
      <w:r>
        <w:t>font-family</w:t>
      </w:r>
      <w:proofErr w:type="spellEnd"/>
      <w:r>
        <w:t>: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", </w:t>
      </w:r>
      <w:proofErr w:type="spellStart"/>
      <w:r>
        <w:t>serif</w:t>
      </w:r>
      <w:proofErr w:type="spellEnd"/>
      <w:r>
        <w:t>;}</w:t>
      </w:r>
    </w:p>
    <w:p w:rsidR="004420CA" w:rsidRDefault="004420CA" w:rsidP="001219F7">
      <w:r>
        <w:t>Заголовки &lt;h1&gt; будуть відображатися шрифтом "</w:t>
      </w:r>
      <w:proofErr w:type="spellStart"/>
      <w:r>
        <w:t>Arial</w:t>
      </w:r>
      <w:proofErr w:type="spellEnd"/>
      <w:r>
        <w:t>". Якщо він не встановлений на клієнтській машині, буде використовуватися "</w:t>
      </w:r>
      <w:proofErr w:type="spellStart"/>
      <w:r>
        <w:t>Verdana</w:t>
      </w:r>
      <w:proofErr w:type="spellEnd"/>
      <w:r>
        <w:t xml:space="preserve">". Якщо недоступні обидва шрифту, для показу заголовків буде використаний шрифт сімейства </w:t>
      </w:r>
      <w:proofErr w:type="spellStart"/>
      <w:r>
        <w:t>sans-serif</w:t>
      </w:r>
      <w:proofErr w:type="spellEnd"/>
      <w:r w:rsidR="001219F7">
        <w:t xml:space="preserve"> з операційної системи користувача</w:t>
      </w:r>
      <w:r>
        <w:t>.</w:t>
      </w:r>
    </w:p>
    <w:p w:rsidR="004420CA" w:rsidRDefault="004420CA" w:rsidP="004420CA">
      <w:pPr>
        <w:pStyle w:val="2"/>
      </w:pPr>
      <w:r>
        <w:t>Формати шрифтів</w:t>
      </w:r>
    </w:p>
    <w:p w:rsidR="004420CA" w:rsidRDefault="004420CA" w:rsidP="004420CA">
      <w:r>
        <w:t xml:space="preserve">Існує кілька різних форматів векторних шрифтів, що різняться за способом збереження і представлення інформації про шрифт: це </w:t>
      </w:r>
      <w:proofErr w:type="spellStart"/>
      <w:r>
        <w:t>PostScript</w:t>
      </w:r>
      <w:proofErr w:type="spellEnd"/>
      <w:r>
        <w:t xml:space="preserve">, Type1,TrueType, </w:t>
      </w:r>
      <w:proofErr w:type="spellStart"/>
      <w:r>
        <w:t>OpenType</w:t>
      </w:r>
      <w:proofErr w:type="spellEnd"/>
      <w:r>
        <w:t>.</w:t>
      </w:r>
    </w:p>
    <w:p w:rsidR="004420CA" w:rsidRDefault="004420CA" w:rsidP="004420CA">
      <w:proofErr w:type="spellStart"/>
      <w:r w:rsidRPr="0025498C">
        <w:rPr>
          <w:b/>
        </w:rPr>
        <w:t>PostScript</w:t>
      </w:r>
      <w:proofErr w:type="spellEnd"/>
      <w:r w:rsidRPr="0025498C">
        <w:rPr>
          <w:b/>
        </w:rPr>
        <w:t xml:space="preserve"> (</w:t>
      </w:r>
      <w:proofErr w:type="spellStart"/>
      <w:r w:rsidRPr="0025498C">
        <w:rPr>
          <w:b/>
        </w:rPr>
        <w:t>Type</w:t>
      </w:r>
      <w:proofErr w:type="spellEnd"/>
      <w:r w:rsidRPr="0025498C">
        <w:rPr>
          <w:b/>
        </w:rPr>
        <w:t xml:space="preserve"> 1)</w:t>
      </w:r>
      <w:r>
        <w:t xml:space="preserve"> є першим форматом файлів для шрифтів. Створено </w:t>
      </w:r>
      <w:proofErr w:type="spellStart"/>
      <w:r>
        <w:t>Adobe</w:t>
      </w:r>
      <w:proofErr w:type="spellEnd"/>
      <w:r>
        <w:t xml:space="preserve"> в першу чергу для принтерів. </w:t>
      </w:r>
      <w:proofErr w:type="spellStart"/>
      <w:r>
        <w:t>PostScript</w:t>
      </w:r>
      <w:proofErr w:type="spellEnd"/>
      <w:r>
        <w:t xml:space="preserve"> відрізнявся від інших основних форматів принтерів, використанням мови програмування для опису друкування зображення. Шрифти </w:t>
      </w:r>
      <w:proofErr w:type="spellStart"/>
      <w:r>
        <w:t>PostScript</w:t>
      </w:r>
      <w:proofErr w:type="spellEnd"/>
      <w:r>
        <w:t xml:space="preserve"> мають гладкі, докладні, високоякісні літери, але файли шрифту є доволі великими. В основному використання обмежене для друкування книг, плакатів і журналів</w:t>
      </w:r>
      <w:r w:rsidRPr="0025498C">
        <w:t xml:space="preserve"> </w:t>
      </w:r>
      <w:r>
        <w:t>професійної якості. Формат файлу має розширення .</w:t>
      </w:r>
      <w:proofErr w:type="spellStart"/>
      <w:r>
        <w:t>ps</w:t>
      </w:r>
      <w:proofErr w:type="spellEnd"/>
      <w:r>
        <w:t>.</w:t>
      </w:r>
    </w:p>
    <w:p w:rsidR="004420CA" w:rsidRDefault="004420CA" w:rsidP="004420CA">
      <w:proofErr w:type="spellStart"/>
      <w:r w:rsidRPr="0025498C">
        <w:rPr>
          <w:b/>
        </w:rPr>
        <w:t>TrueType</w:t>
      </w:r>
      <w:proofErr w:type="spellEnd"/>
      <w:r w:rsidRPr="0025498C">
        <w:rPr>
          <w:b/>
        </w:rPr>
        <w:t xml:space="preserve"> (TTF)</w:t>
      </w:r>
      <w:r>
        <w:t xml:space="preserve"> є найбільш поширеним форматом і стандартним шрифтом, що розроблений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. Оригінальний формат засновано на мові </w:t>
      </w:r>
      <w:proofErr w:type="spellStart"/>
      <w:r>
        <w:t>PostScript</w:t>
      </w:r>
      <w:proofErr w:type="spellEnd"/>
      <w:r>
        <w:t>. Цей стандарт призначений для використання на комп'ютерах з ОС Windows. Використовують для випадків, які вимагають виняткову якість друку. Формат файлу має розширення .</w:t>
      </w:r>
      <w:proofErr w:type="spellStart"/>
      <w:r>
        <w:t>ttf</w:t>
      </w:r>
      <w:proofErr w:type="spellEnd"/>
    </w:p>
    <w:p w:rsidR="004420CA" w:rsidRDefault="004420CA" w:rsidP="004420CA">
      <w:proofErr w:type="spellStart"/>
      <w:r w:rsidRPr="00076DA4">
        <w:rPr>
          <w:b/>
        </w:rPr>
        <w:t>OpenType</w:t>
      </w:r>
      <w:proofErr w:type="spellEnd"/>
      <w:r w:rsidRPr="00076DA4">
        <w:rPr>
          <w:b/>
        </w:rPr>
        <w:t xml:space="preserve"> (OTF)</w:t>
      </w:r>
      <w:r>
        <w:t xml:space="preserve"> створено Microsoft і </w:t>
      </w:r>
      <w:proofErr w:type="spellStart"/>
      <w:r>
        <w:t>Adobe</w:t>
      </w:r>
      <w:proofErr w:type="spellEnd"/>
      <w:r>
        <w:t xml:space="preserve"> в 1994 році, як розвиток </w:t>
      </w:r>
      <w:proofErr w:type="spellStart"/>
      <w:r>
        <w:t>TrueType</w:t>
      </w:r>
      <w:proofErr w:type="spellEnd"/>
      <w:r>
        <w:t xml:space="preserve"> і </w:t>
      </w:r>
      <w:proofErr w:type="spellStart"/>
      <w:r>
        <w:t>PostScript</w:t>
      </w:r>
      <w:proofErr w:type="spellEnd"/>
      <w:r>
        <w:t xml:space="preserve"> і метою було створення універсального формату відкритого стандарту для всіх комп'ютерів. Формат файлу має розширення .</w:t>
      </w:r>
      <w:proofErr w:type="spellStart"/>
      <w:r>
        <w:t>otf</w:t>
      </w:r>
      <w:proofErr w:type="spellEnd"/>
      <w:r>
        <w:t xml:space="preserve">. Шрифти формату </w:t>
      </w:r>
      <w:proofErr w:type="spellStart"/>
      <w:r>
        <w:t>OpenType</w:t>
      </w:r>
      <w:proofErr w:type="spellEnd"/>
      <w:r>
        <w:t xml:space="preserve"> використовуються для роботи в </w:t>
      </w:r>
      <w:proofErr w:type="spellStart"/>
      <w:r>
        <w:t>десктопних</w:t>
      </w:r>
      <w:proofErr w:type="spellEnd"/>
      <w:r>
        <w:t xml:space="preserve"> додатках.</w:t>
      </w:r>
    </w:p>
    <w:p w:rsidR="004420CA" w:rsidRDefault="004420CA" w:rsidP="004420CA">
      <w:pPr>
        <w:pStyle w:val="3"/>
      </w:pPr>
      <w:r>
        <w:t>Веб-формати</w:t>
      </w:r>
    </w:p>
    <w:p w:rsidR="004420CA" w:rsidRDefault="004420CA" w:rsidP="004420CA">
      <w:r>
        <w:t xml:space="preserve">Для використання в Інтернеті потрібні шрифти спеціальних веб-форматів. </w:t>
      </w:r>
      <w:r w:rsidR="0016428F">
        <w:t>Раніше</w:t>
      </w:r>
      <w:r>
        <w:t xml:space="preserve"> браузери підтриму</w:t>
      </w:r>
      <w:r w:rsidR="0016428F">
        <w:t>вали</w:t>
      </w:r>
      <w:r>
        <w:t xml:space="preserve"> різні веб-формати, </w:t>
      </w:r>
      <w:r w:rsidR="0016428F">
        <w:t xml:space="preserve">на сьогодні цю проблему вирішено. Шрифт у форматі </w:t>
      </w:r>
      <w:r w:rsidR="0016428F">
        <w:rPr>
          <w:lang w:val="en-US"/>
        </w:rPr>
        <w:t>.</w:t>
      </w:r>
      <w:proofErr w:type="spellStart"/>
      <w:r w:rsidR="0016428F">
        <w:rPr>
          <w:lang w:val="en-US"/>
        </w:rPr>
        <w:t>ttf</w:t>
      </w:r>
      <w:proofErr w:type="spellEnd"/>
      <w:r w:rsidR="0016428F">
        <w:rPr>
          <w:lang w:val="en-US"/>
        </w:rPr>
        <w:t xml:space="preserve"> </w:t>
      </w:r>
      <w:r w:rsidR="0016428F">
        <w:t>підтримується всіма популярними браузерами</w:t>
      </w:r>
      <w:r>
        <w:t>.</w:t>
      </w:r>
    </w:p>
    <w:p w:rsidR="001219F7" w:rsidRDefault="001219F7" w:rsidP="001219F7">
      <w:pPr>
        <w:numPr>
          <w:ilvl w:val="0"/>
          <w:numId w:val="17"/>
        </w:numPr>
        <w:suppressAutoHyphens w:val="0"/>
      </w:pPr>
      <w:r>
        <w:rPr>
          <w:b/>
        </w:rPr>
        <w:t>OTF / TTF (</w:t>
      </w:r>
      <w:proofErr w:type="spellStart"/>
      <w:r>
        <w:rPr>
          <w:b/>
        </w:rPr>
        <w:t>OpenType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Font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TrueType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Font</w:t>
      </w:r>
      <w:proofErr w:type="spellEnd"/>
      <w:r>
        <w:rPr>
          <w:b/>
        </w:rPr>
        <w:t>)</w:t>
      </w:r>
      <w:r>
        <w:t xml:space="preserve"> працюють в більшості браузерів. Обидва формати поширюються вільно.</w:t>
      </w:r>
      <w:r w:rsidRPr="008C5273">
        <w:t xml:space="preserve"> </w:t>
      </w:r>
      <w:r>
        <w:t>Особливістю використовуваного в веб-комплекті TTF є захищеність формату, що перешкоджає його використанню локально на комп'ютері.</w:t>
      </w:r>
    </w:p>
    <w:p w:rsidR="004420CA" w:rsidRDefault="004420CA" w:rsidP="004420CA">
      <w:pPr>
        <w:numPr>
          <w:ilvl w:val="0"/>
          <w:numId w:val="17"/>
        </w:numPr>
        <w:suppressAutoHyphens w:val="0"/>
      </w:pPr>
      <w:r w:rsidRPr="00DF4D9E">
        <w:rPr>
          <w:b/>
        </w:rPr>
        <w:lastRenderedPageBreak/>
        <w:t xml:space="preserve">EOT - </w:t>
      </w:r>
      <w:proofErr w:type="spellStart"/>
      <w:r w:rsidRPr="00DF4D9E">
        <w:rPr>
          <w:b/>
        </w:rPr>
        <w:t>Embedded</w:t>
      </w:r>
      <w:proofErr w:type="spellEnd"/>
      <w:r w:rsidRPr="00DF4D9E">
        <w:rPr>
          <w:b/>
        </w:rPr>
        <w:t xml:space="preserve"> </w:t>
      </w:r>
      <w:proofErr w:type="spellStart"/>
      <w:r w:rsidRPr="00DF4D9E">
        <w:rPr>
          <w:b/>
        </w:rPr>
        <w:t>OpenType</w:t>
      </w:r>
      <w:proofErr w:type="spellEnd"/>
      <w:r>
        <w:t xml:space="preserve"> (</w:t>
      </w:r>
      <w:proofErr w:type="spellStart"/>
      <w:r>
        <w:t>вбудовований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) - формат розроблено компанією Microsoft і підтримується виключно браузером </w:t>
      </w:r>
      <w:proofErr w:type="spellStart"/>
      <w:r>
        <w:t>Internet</w:t>
      </w:r>
      <w:proofErr w:type="spellEnd"/>
      <w:r>
        <w:t xml:space="preserve"> Explorer, починаючи з версії 4.0.</w:t>
      </w:r>
      <w:r w:rsidRPr="008C5273">
        <w:t xml:space="preserve"> </w:t>
      </w:r>
      <w:r>
        <w:t>Представляє стислу копію шрифту TTF.</w:t>
      </w:r>
    </w:p>
    <w:p w:rsidR="004420CA" w:rsidRDefault="004420CA" w:rsidP="004420CA">
      <w:pPr>
        <w:numPr>
          <w:ilvl w:val="0"/>
          <w:numId w:val="17"/>
        </w:numPr>
        <w:suppressAutoHyphens w:val="0"/>
      </w:pPr>
      <w:r w:rsidRPr="00DF4D9E">
        <w:rPr>
          <w:b/>
        </w:rPr>
        <w:t xml:space="preserve">WOFF - </w:t>
      </w:r>
      <w:proofErr w:type="spellStart"/>
      <w:r w:rsidRPr="00DF4D9E">
        <w:rPr>
          <w:b/>
        </w:rPr>
        <w:t>Web</w:t>
      </w:r>
      <w:proofErr w:type="spellEnd"/>
      <w:r w:rsidRPr="00DF4D9E">
        <w:rPr>
          <w:b/>
        </w:rPr>
        <w:t xml:space="preserve"> </w:t>
      </w:r>
      <w:proofErr w:type="spellStart"/>
      <w:r w:rsidRPr="00DF4D9E">
        <w:rPr>
          <w:b/>
        </w:rPr>
        <w:t>Open</w:t>
      </w:r>
      <w:proofErr w:type="spellEnd"/>
      <w:r w:rsidRPr="00DF4D9E">
        <w:rPr>
          <w:b/>
        </w:rPr>
        <w:t xml:space="preserve"> </w:t>
      </w:r>
      <w:proofErr w:type="spellStart"/>
      <w:r w:rsidRPr="00DF4D9E">
        <w:rPr>
          <w:b/>
        </w:rPr>
        <w:t>Font</w:t>
      </w:r>
      <w:proofErr w:type="spellEnd"/>
      <w:r w:rsidRPr="00DF4D9E">
        <w:rPr>
          <w:b/>
        </w:rPr>
        <w:t xml:space="preserve"> </w:t>
      </w:r>
      <w:proofErr w:type="spellStart"/>
      <w:r w:rsidRPr="00DF4D9E">
        <w:rPr>
          <w:b/>
        </w:rPr>
        <w:t>Format</w:t>
      </w:r>
      <w:proofErr w:type="spellEnd"/>
      <w:r>
        <w:t xml:space="preserve"> - розроблено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для браузера </w:t>
      </w:r>
      <w:proofErr w:type="spellStart"/>
      <w:r>
        <w:t>Firefox</w:t>
      </w:r>
      <w:proofErr w:type="spellEnd"/>
      <w:r>
        <w:t xml:space="preserve">. На даний час формат </w:t>
      </w:r>
      <w:proofErr w:type="spellStart"/>
      <w:r>
        <w:t>woff</w:t>
      </w:r>
      <w:proofErr w:type="spellEnd"/>
      <w:r>
        <w:t xml:space="preserve"> підтримується всіма основними браузерами.</w:t>
      </w:r>
    </w:p>
    <w:p w:rsidR="004420CA" w:rsidRDefault="004420CA" w:rsidP="004420CA">
      <w:pPr>
        <w:numPr>
          <w:ilvl w:val="0"/>
          <w:numId w:val="17"/>
        </w:numPr>
        <w:suppressAutoHyphens w:val="0"/>
      </w:pPr>
      <w:r w:rsidRPr="00DF4D9E">
        <w:rPr>
          <w:b/>
        </w:rPr>
        <w:t>WOFF2</w:t>
      </w:r>
      <w:r>
        <w:t xml:space="preserve"> - Друга версія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в середньому на 30% «легше» за першу, що пришвидшує завантаження шрифтів.</w:t>
      </w:r>
    </w:p>
    <w:p w:rsidR="004420CA" w:rsidRDefault="004420CA" w:rsidP="004420CA">
      <w:pPr>
        <w:numPr>
          <w:ilvl w:val="0"/>
          <w:numId w:val="17"/>
        </w:numPr>
        <w:suppressAutoHyphens w:val="0"/>
      </w:pPr>
      <w:r w:rsidRPr="00DF4D9E">
        <w:rPr>
          <w:b/>
        </w:rPr>
        <w:t xml:space="preserve">SVG - </w:t>
      </w:r>
      <w:proofErr w:type="spellStart"/>
      <w:r w:rsidRPr="00DF4D9E">
        <w:rPr>
          <w:b/>
        </w:rPr>
        <w:t>Scalable</w:t>
      </w:r>
      <w:proofErr w:type="spellEnd"/>
      <w:r w:rsidRPr="00DF4D9E">
        <w:rPr>
          <w:b/>
        </w:rPr>
        <w:t xml:space="preserve"> </w:t>
      </w:r>
      <w:proofErr w:type="spellStart"/>
      <w:r w:rsidRPr="00DF4D9E">
        <w:rPr>
          <w:b/>
        </w:rPr>
        <w:t>Vector</w:t>
      </w:r>
      <w:proofErr w:type="spellEnd"/>
      <w:r w:rsidRPr="00DF4D9E">
        <w:rPr>
          <w:b/>
        </w:rPr>
        <w:t xml:space="preserve"> </w:t>
      </w:r>
      <w:proofErr w:type="spellStart"/>
      <w:r w:rsidRPr="00DF4D9E">
        <w:rPr>
          <w:b/>
        </w:rPr>
        <w:t>Graphics</w:t>
      </w:r>
      <w:proofErr w:type="spellEnd"/>
      <w:r w:rsidRPr="00DF4D9E">
        <w:rPr>
          <w:b/>
        </w:rPr>
        <w:t>.</w:t>
      </w:r>
      <w:r>
        <w:t xml:space="preserve"> Окремий шрифтовий файл у форматі .</w:t>
      </w:r>
      <w:proofErr w:type="spellStart"/>
      <w:r>
        <w:t>svg</w:t>
      </w:r>
      <w:proofErr w:type="spellEnd"/>
      <w:r>
        <w:t xml:space="preserve"> , що представляє векторне накреслення шрифту. Як правило, має менші розміри файлів, тим самим дозволяючи покращити продуктивність на мобільних пристроях. Працює в </w:t>
      </w:r>
      <w:proofErr w:type="spellStart"/>
      <w:r>
        <w:t>Opera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і </w:t>
      </w:r>
      <w:proofErr w:type="spellStart"/>
      <w:r>
        <w:t>iOS</w:t>
      </w:r>
      <w:proofErr w:type="spellEnd"/>
      <w:r>
        <w:t xml:space="preserve"> </w:t>
      </w:r>
      <w:proofErr w:type="spellStart"/>
      <w:r>
        <w:t>Safari</w:t>
      </w:r>
      <w:proofErr w:type="spellEnd"/>
      <w:r>
        <w:t>.</w:t>
      </w:r>
    </w:p>
    <w:p w:rsidR="004420CA" w:rsidRDefault="004420CA" w:rsidP="004420CA">
      <w:pPr>
        <w:pStyle w:val="2"/>
      </w:pPr>
      <w:r>
        <w:t>Використання веб-шрифтів</w:t>
      </w:r>
    </w:p>
    <w:p w:rsidR="004420CA" w:rsidRDefault="004420CA" w:rsidP="004420CA">
      <w:r>
        <w:t>Якщо обраний для дизайну шрифт не міститься у переліку стандартних шрифтів, тоді, слід застосувати сучасні веб-технології втілення веб-шрифтів.</w:t>
      </w:r>
    </w:p>
    <w:p w:rsidR="004420CA" w:rsidRDefault="004420CA" w:rsidP="004420CA">
      <w:pPr>
        <w:numPr>
          <w:ilvl w:val="0"/>
          <w:numId w:val="19"/>
        </w:numPr>
        <w:suppressAutoHyphens w:val="0"/>
      </w:pPr>
      <w:r>
        <w:t xml:space="preserve">Використання властивості @ </w:t>
      </w:r>
      <w:proofErr w:type="spellStart"/>
      <w:r>
        <w:t>font-face</w:t>
      </w:r>
      <w:proofErr w:type="spellEnd"/>
      <w:r>
        <w:t xml:space="preserve"> в файлі стилів</w:t>
      </w:r>
    </w:p>
    <w:p w:rsidR="004420CA" w:rsidRDefault="004420CA" w:rsidP="004420CA">
      <w:pPr>
        <w:numPr>
          <w:ilvl w:val="0"/>
          <w:numId w:val="19"/>
        </w:numPr>
        <w:suppressAutoHyphens w:val="0"/>
      </w:pPr>
      <w:r>
        <w:t xml:space="preserve">Використання API Google </w:t>
      </w:r>
      <w:proofErr w:type="spellStart"/>
      <w:r>
        <w:t>Font</w:t>
      </w:r>
      <w:proofErr w:type="spellEnd"/>
    </w:p>
    <w:p w:rsidR="004420CA" w:rsidRDefault="004420CA" w:rsidP="004420CA">
      <w:pPr>
        <w:pStyle w:val="3"/>
      </w:pPr>
      <w:r>
        <w:t xml:space="preserve">Правило @ </w:t>
      </w:r>
      <w:proofErr w:type="spellStart"/>
      <w:r>
        <w:t>font-face</w:t>
      </w:r>
      <w:proofErr w:type="spellEnd"/>
    </w:p>
    <w:p w:rsidR="004420CA" w:rsidRDefault="004420CA" w:rsidP="004420CA">
      <w:r>
        <w:t xml:space="preserve">Правило @ </w:t>
      </w:r>
      <w:proofErr w:type="spellStart"/>
      <w:r>
        <w:t>font-face</w:t>
      </w:r>
      <w:proofErr w:type="spellEnd"/>
      <w:r>
        <w:t xml:space="preserve"> дозволяє під’єднувати користувацькі веб-шрифти. Браузер завантажує шрифти в кеш і використовує їх для оформлення тексту на сторінці. Такий підхід називається втіленням шрифтів.</w:t>
      </w:r>
    </w:p>
    <w:p w:rsidR="004420CA" w:rsidRDefault="004420CA" w:rsidP="004420CA">
      <w:r>
        <w:t xml:space="preserve">Правило @ </w:t>
      </w:r>
      <w:proofErr w:type="spellStart"/>
      <w:r>
        <w:t>font-face</w:t>
      </w:r>
      <w:proofErr w:type="spellEnd"/>
      <w:r>
        <w:t xml:space="preserve"> потрібно розміщувати перед всіма іншими правилами </w:t>
      </w:r>
      <w:proofErr w:type="spellStart"/>
      <w:r>
        <w:t>css</w:t>
      </w:r>
      <w:proofErr w:type="spellEnd"/>
      <w:r>
        <w:t xml:space="preserve">, оскільки цей прийом підвищує продуктивність сторінки. Файли зі шрифтом знаходяться у папці </w:t>
      </w:r>
      <w:proofErr w:type="spellStart"/>
      <w:r>
        <w:t>fonts</w:t>
      </w:r>
      <w:proofErr w:type="spellEnd"/>
      <w:r>
        <w:t xml:space="preserve">, що розміщається на сервері. Властивість @ </w:t>
      </w:r>
      <w:proofErr w:type="spellStart"/>
      <w:r>
        <w:t>font-face</w:t>
      </w:r>
      <w:proofErr w:type="spellEnd"/>
      <w:r>
        <w:t xml:space="preserve"> має хорошу підтримку в браузерах. </w:t>
      </w:r>
    </w:p>
    <w:p w:rsidR="004420CA" w:rsidRDefault="004420CA" w:rsidP="004420CA">
      <w:pPr>
        <w:pStyle w:val="4"/>
      </w:pPr>
      <w:r>
        <w:t>Складнощі використання втілених шрифтів</w:t>
      </w:r>
    </w:p>
    <w:p w:rsidR="004420CA" w:rsidRDefault="004420CA" w:rsidP="004420CA">
      <w:pPr>
        <w:numPr>
          <w:ilvl w:val="0"/>
          <w:numId w:val="25"/>
        </w:numPr>
        <w:suppressAutoHyphens w:val="0"/>
      </w:pPr>
      <w:r>
        <w:t xml:space="preserve">Файли шрифтів можуть бути великих розмірів, в деяких випадках додавання @ </w:t>
      </w:r>
      <w:proofErr w:type="spellStart"/>
      <w:r>
        <w:t>font-face</w:t>
      </w:r>
      <w:proofErr w:type="spellEnd"/>
      <w:r>
        <w:t xml:space="preserve"> уповільнює завантаження сторінок.</w:t>
      </w:r>
    </w:p>
    <w:p w:rsidR="004420CA" w:rsidRDefault="004420CA" w:rsidP="004420CA">
      <w:pPr>
        <w:numPr>
          <w:ilvl w:val="0"/>
          <w:numId w:val="25"/>
        </w:numPr>
        <w:suppressAutoHyphens w:val="0"/>
      </w:pPr>
      <w:r>
        <w:t>З деякими шрифтами пов'язані ліцензійні обмеження, що не допускають безкоштовного використання.</w:t>
      </w:r>
    </w:p>
    <w:p w:rsidR="004420CA" w:rsidRPr="007862A1" w:rsidRDefault="004420CA" w:rsidP="004420CA">
      <w:pPr>
        <w:numPr>
          <w:ilvl w:val="0"/>
          <w:numId w:val="25"/>
        </w:numPr>
        <w:suppressAutoHyphens w:val="0"/>
        <w:rPr>
          <w:lang w:val="ru-RU"/>
        </w:rPr>
      </w:pPr>
      <w:r>
        <w:t>Деякі шрифти погано виглядають на веб-сторінках.</w:t>
      </w:r>
    </w:p>
    <w:p w:rsidR="001219F7" w:rsidRPr="001219F7" w:rsidRDefault="001219F7" w:rsidP="001219F7">
      <w:pPr>
        <w:pStyle w:val="3"/>
      </w:pPr>
      <w:r w:rsidRPr="001219F7">
        <w:t>Втілення через АРІ</w:t>
      </w:r>
    </w:p>
    <w:p w:rsidR="004420CA" w:rsidRDefault="004420CA" w:rsidP="004420CA">
      <w:r>
        <w:rPr>
          <w:b/>
        </w:rPr>
        <w:t xml:space="preserve">Google </w:t>
      </w:r>
      <w:proofErr w:type="spellStart"/>
      <w:r>
        <w:rPr>
          <w:b/>
        </w:rPr>
        <w:t>Font</w:t>
      </w:r>
      <w:proofErr w:type="spellEnd"/>
      <w:r w:rsidR="001219F7">
        <w:rPr>
          <w:b/>
          <w:lang w:val="en-US"/>
        </w:rPr>
        <w:t>s</w:t>
      </w:r>
      <w:r>
        <w:rPr>
          <w:b/>
        </w:rPr>
        <w:t xml:space="preserve"> API</w:t>
      </w:r>
      <w:r>
        <w:t xml:space="preserve"> (</w:t>
      </w:r>
      <w:r>
        <w:rPr>
          <w:rStyle w:val="HTML"/>
        </w:rPr>
        <w:t>https://fonts.google.com/</w:t>
      </w:r>
      <w:r>
        <w:t>) - це безкоштовний сервіс від Google, який надає власникам сайтів можливість використовувати різні шрифти простим, зручним і ефективним способом.</w:t>
      </w:r>
      <w:r w:rsidR="009042C3">
        <w:t xml:space="preserve"> </w:t>
      </w:r>
      <w:r>
        <w:t xml:space="preserve">Google </w:t>
      </w:r>
      <w:proofErr w:type="spellStart"/>
      <w:r>
        <w:t>Font</w:t>
      </w:r>
      <w:proofErr w:type="spellEnd"/>
      <w:r>
        <w:t xml:space="preserve"> API надає посилання на властивість CSS3 @ </w:t>
      </w:r>
      <w:proofErr w:type="spellStart"/>
      <w:r>
        <w:t>font-face</w:t>
      </w:r>
      <w:proofErr w:type="spellEnd"/>
      <w:r>
        <w:t xml:space="preserve">. Після </w:t>
      </w:r>
      <w:r>
        <w:lastRenderedPageBreak/>
        <w:t xml:space="preserve">уставляння коду Google </w:t>
      </w:r>
      <w:proofErr w:type="spellStart"/>
      <w:r>
        <w:t>Font</w:t>
      </w:r>
      <w:proofErr w:type="spellEnd"/>
      <w:r w:rsidR="001219F7">
        <w:rPr>
          <w:lang w:val="en-US"/>
        </w:rPr>
        <w:t>s</w:t>
      </w:r>
      <w:r>
        <w:t xml:space="preserve"> API до сторінки, він повертає таблицю стилів, що містить правило @ </w:t>
      </w:r>
      <w:proofErr w:type="spellStart"/>
      <w:r>
        <w:t>font-face</w:t>
      </w:r>
      <w:proofErr w:type="spellEnd"/>
      <w:r>
        <w:t xml:space="preserve"> для обраного шрифту, що може виглядати приблизно так:</w:t>
      </w:r>
    </w:p>
    <w:p w:rsidR="004420CA" w:rsidRDefault="004420CA" w:rsidP="004420CA">
      <w:pPr>
        <w:pStyle w:val="example"/>
      </w:pPr>
      <w:r>
        <w:t>&lt;</w:t>
      </w:r>
      <w:proofErr w:type="spellStart"/>
      <w:r>
        <w:t>link</w:t>
      </w:r>
      <w:proofErr w:type="spellEnd"/>
      <w:r>
        <w:t xml:space="preserve"> </w:t>
      </w:r>
      <w:proofErr w:type="spellStart"/>
      <w:r>
        <w:t>href</w:t>
      </w:r>
      <w:proofErr w:type="spellEnd"/>
      <w:r>
        <w:t>="https://fonts.googleapis.com/css?family=</w:t>
      </w:r>
      <w:r w:rsidRPr="00A773AA">
        <w:t>Open+Sans</w:t>
      </w:r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"&gt;</w:t>
      </w:r>
    </w:p>
    <w:p w:rsidR="004420CA" w:rsidRDefault="004420CA" w:rsidP="004420CA">
      <w:r>
        <w:t xml:space="preserve">або </w:t>
      </w:r>
    </w:p>
    <w:p w:rsidR="004420CA" w:rsidRDefault="004420CA" w:rsidP="004420CA">
      <w:pPr>
        <w:pStyle w:val="example"/>
      </w:pPr>
      <w:r>
        <w:t>&lt;</w:t>
      </w:r>
      <w:proofErr w:type="spellStart"/>
      <w:r>
        <w:t>style</w:t>
      </w:r>
      <w:proofErr w:type="spellEnd"/>
      <w:r>
        <w:t>&gt;</w:t>
      </w:r>
      <w:r>
        <w:br/>
        <w:t>@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url</w:t>
      </w:r>
      <w:proofErr w:type="spellEnd"/>
      <w:r>
        <w:t>('https://fonts.googleapis.com/css?family=</w:t>
      </w:r>
      <w:r w:rsidRPr="00A773AA">
        <w:t>Open+Sans</w:t>
      </w:r>
      <w:r>
        <w:t>');</w:t>
      </w:r>
      <w:r>
        <w:br/>
        <w:t>&lt;/</w:t>
      </w:r>
      <w:proofErr w:type="spellStart"/>
      <w:r>
        <w:t>style</w:t>
      </w:r>
      <w:proofErr w:type="spellEnd"/>
      <w:r>
        <w:t>&gt;</w:t>
      </w:r>
    </w:p>
    <w:p w:rsidR="004420CA" w:rsidRPr="001219F7" w:rsidRDefault="004420CA" w:rsidP="004420CA">
      <w:pPr>
        <w:pStyle w:val="4"/>
        <w:rPr>
          <w:lang w:val="en-US"/>
        </w:rPr>
      </w:pPr>
      <w:r>
        <w:t xml:space="preserve">Переваги використання Google </w:t>
      </w:r>
      <w:proofErr w:type="spellStart"/>
      <w:r>
        <w:t>Font</w:t>
      </w:r>
      <w:proofErr w:type="spellEnd"/>
      <w:r w:rsidR="001219F7">
        <w:rPr>
          <w:lang w:val="en-US"/>
        </w:rPr>
        <w:t>s</w:t>
      </w:r>
    </w:p>
    <w:p w:rsidR="001219F7" w:rsidRDefault="004420CA" w:rsidP="001219F7">
      <w:pPr>
        <w:numPr>
          <w:ilvl w:val="0"/>
          <w:numId w:val="26"/>
        </w:numPr>
        <w:suppressAutoHyphens w:val="0"/>
      </w:pPr>
      <w:r>
        <w:t xml:space="preserve">Google </w:t>
      </w:r>
      <w:proofErr w:type="spellStart"/>
      <w:r>
        <w:t>Font</w:t>
      </w:r>
      <w:proofErr w:type="spellEnd"/>
      <w:r w:rsidR="001219F7">
        <w:rPr>
          <w:lang w:val="en-US"/>
        </w:rPr>
        <w:t>s</w:t>
      </w:r>
      <w:r>
        <w:t xml:space="preserve"> API є одним з простих рішень для використання довільних шрифтів на веб ресурсах. </w:t>
      </w:r>
      <w:r w:rsidR="001219F7">
        <w:t xml:space="preserve">Google </w:t>
      </w:r>
      <w:proofErr w:type="spellStart"/>
      <w:r w:rsidR="001219F7">
        <w:t>Font</w:t>
      </w:r>
      <w:proofErr w:type="spellEnd"/>
      <w:r w:rsidR="001219F7">
        <w:rPr>
          <w:lang w:val="en-US"/>
        </w:rPr>
        <w:t>s</w:t>
      </w:r>
      <w:r w:rsidR="001219F7">
        <w:t xml:space="preserve"> API працює у всіх сучасних браузерах.</w:t>
      </w:r>
    </w:p>
    <w:p w:rsidR="004420CA" w:rsidRDefault="004420CA" w:rsidP="004420CA">
      <w:pPr>
        <w:numPr>
          <w:ilvl w:val="0"/>
          <w:numId w:val="26"/>
        </w:numPr>
        <w:suppressAutoHyphens w:val="0"/>
      </w:pPr>
      <w:r>
        <w:t xml:space="preserve">За допомогою кількох рядків можна використовувати будь-який з представлених шрифтів Google </w:t>
      </w:r>
      <w:proofErr w:type="spellStart"/>
      <w:r>
        <w:t>Font</w:t>
      </w:r>
      <w:proofErr w:type="spellEnd"/>
      <w:r w:rsidR="001219F7">
        <w:rPr>
          <w:lang w:val="en-US"/>
        </w:rPr>
        <w:t>s</w:t>
      </w:r>
      <w:r>
        <w:t>.</w:t>
      </w:r>
      <w:r w:rsidR="001219F7">
        <w:t xml:space="preserve"> Всі надані шрифти є безкоштовними.</w:t>
      </w:r>
    </w:p>
    <w:p w:rsidR="004420CA" w:rsidRDefault="004420CA" w:rsidP="009042C3">
      <w:pPr>
        <w:numPr>
          <w:ilvl w:val="0"/>
          <w:numId w:val="26"/>
        </w:numPr>
        <w:suppressAutoHyphens w:val="0"/>
      </w:pPr>
      <w:r>
        <w:t xml:space="preserve">Всі шрифти Google </w:t>
      </w:r>
      <w:proofErr w:type="spellStart"/>
      <w:r>
        <w:t>Font</w:t>
      </w:r>
      <w:proofErr w:type="spellEnd"/>
      <w:r w:rsidR="001219F7">
        <w:rPr>
          <w:lang w:val="en-US"/>
        </w:rPr>
        <w:t>s</w:t>
      </w:r>
      <w:r>
        <w:t xml:space="preserve"> API можна використовувати і в комерційних і персональних додатках.</w:t>
      </w:r>
    </w:p>
    <w:p w:rsidR="004420CA" w:rsidRDefault="004420CA" w:rsidP="004420CA">
      <w:pPr>
        <w:numPr>
          <w:ilvl w:val="0"/>
          <w:numId w:val="26"/>
        </w:numPr>
        <w:suppressAutoHyphens w:val="0"/>
      </w:pPr>
      <w:r>
        <w:t xml:space="preserve">Оскільки шрифти виводяться за допомогою CSS, то будь-які нововведення CSS3, наприклад, властивість </w:t>
      </w:r>
      <w:proofErr w:type="spellStart"/>
      <w:r>
        <w:t>text-shadow</w:t>
      </w:r>
      <w:proofErr w:type="spellEnd"/>
      <w:r>
        <w:t>, можна додати до тексту.</w:t>
      </w:r>
    </w:p>
    <w:p w:rsidR="004D15EC" w:rsidRDefault="009445B3" w:rsidP="009445B3">
      <w:pPr>
        <w:pStyle w:val="2"/>
      </w:pPr>
      <w:r>
        <w:t>Розмір шрифту</w:t>
      </w:r>
    </w:p>
    <w:p w:rsidR="00395DE7" w:rsidRDefault="00395DE7" w:rsidP="00395DE7">
      <w:r>
        <w:t>Розмір шрифту є важливим інструментом представлення тексту на сайті, він визначає ієрархію розмірів заголовків, основного тексту, а також впливає на сприйняття тексту в загальному. Розмір шрифту знаходиться в дуже тісному контакті з іншими властивостями тексту, такими як ширина колонки, висота відступів тощо.</w:t>
      </w:r>
    </w:p>
    <w:p w:rsidR="00395DE7" w:rsidRDefault="00395DE7" w:rsidP="00B97CF4">
      <w:pPr>
        <w:jc w:val="center"/>
        <w:rPr>
          <w:rFonts w:ascii="Times New Roman" w:hAnsi="Times New Roman"/>
          <w:sz w:val="24"/>
        </w:rPr>
      </w:pPr>
      <w:r>
        <w:t xml:space="preserve"> </w:t>
      </w:r>
      <w:r w:rsidR="00925622" w:rsidRPr="005C5FA5">
        <w:rPr>
          <w:rFonts w:ascii="Times New Roman" w:hAnsi="Times New Roman"/>
          <w:noProof/>
          <w:sz w:val="24"/>
          <w:lang w:eastAsia="uk-UA"/>
        </w:rPr>
        <w:drawing>
          <wp:inline distT="0" distB="0" distL="0" distR="0">
            <wp:extent cx="3276600" cy="638175"/>
            <wp:effectExtent l="0" t="0" r="0" b="0"/>
            <wp:docPr id="1" name="Рисунок 1" descr="font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 siz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F4" w:rsidRDefault="00B97CF4" w:rsidP="00B97CF4">
      <w:pPr>
        <w:jc w:val="center"/>
      </w:pPr>
      <w:r>
        <w:t xml:space="preserve">Рис. </w:t>
      </w:r>
      <w:r w:rsidR="00C367E8">
        <w:t>4</w:t>
      </w:r>
      <w:r>
        <w:t>.1 Розміри символів шрифту</w:t>
      </w:r>
    </w:p>
    <w:p w:rsidR="000E6932" w:rsidRDefault="000E6932" w:rsidP="000E6932">
      <w:pPr>
        <w:pStyle w:val="4"/>
      </w:pPr>
      <w:r>
        <w:t>Одиниці виміру можна розділити на дві категорії: абсолютні і відносні.</w:t>
      </w:r>
    </w:p>
    <w:p w:rsidR="000E6932" w:rsidRDefault="000E6932" w:rsidP="000E6932">
      <w:pPr>
        <w:numPr>
          <w:ilvl w:val="0"/>
          <w:numId w:val="11"/>
        </w:numPr>
      </w:pPr>
      <w:r w:rsidRPr="000E6932">
        <w:rPr>
          <w:b/>
        </w:rPr>
        <w:t>Абсолютні одиниці</w:t>
      </w:r>
      <w:r>
        <w:t xml:space="preserve"> є фіксованими і відносяться до будь-яких фізичних одиниць вимірювання. Після того, як вони були задані, розмір не змінюється.</w:t>
      </w:r>
    </w:p>
    <w:p w:rsidR="000E6932" w:rsidRPr="00395DE7" w:rsidRDefault="000E6932" w:rsidP="000E6932">
      <w:pPr>
        <w:numPr>
          <w:ilvl w:val="0"/>
          <w:numId w:val="11"/>
        </w:numPr>
      </w:pPr>
      <w:r w:rsidRPr="000E6932">
        <w:rPr>
          <w:b/>
        </w:rPr>
        <w:t>Відносні одиниці</w:t>
      </w:r>
      <w:r>
        <w:t xml:space="preserve"> не мають фактичного значення. Їх розмір визначається відносно батьківського елементу. Це означає, що розмір шрифту можна змінити шляхом зміни розмірів пов'язаного елемента.</w:t>
      </w:r>
    </w:p>
    <w:p w:rsidR="000F3CB5" w:rsidRDefault="000F3CB5" w:rsidP="000F3CB5">
      <w:pPr>
        <w:pStyle w:val="3"/>
      </w:pPr>
      <w:r>
        <w:lastRenderedPageBreak/>
        <w:t>Піксель</w:t>
      </w:r>
    </w:p>
    <w:p w:rsidR="000F3CB5" w:rsidRDefault="000F3CB5" w:rsidP="000F3CB5">
      <w:r>
        <w:t xml:space="preserve">Піксель </w:t>
      </w:r>
      <w:proofErr w:type="spellStart"/>
      <w:r>
        <w:t>px</w:t>
      </w:r>
      <w:proofErr w:type="spellEnd"/>
      <w:r>
        <w:t xml:space="preserve"> - це базова, абсолютна і остаточна одиниця виміру. </w:t>
      </w:r>
      <w:proofErr w:type="spellStart"/>
      <w:r w:rsidRPr="000F3CB5">
        <w:t>Піксели</w:t>
      </w:r>
      <w:proofErr w:type="spellEnd"/>
      <w:r>
        <w:t xml:space="preserve"> поєднують властивості і абсолютних</w:t>
      </w:r>
      <w:r w:rsidR="006C2B58">
        <w:t xml:space="preserve"> </w:t>
      </w:r>
      <w:r>
        <w:t xml:space="preserve">і відносних одиниць вимірювання. </w:t>
      </w:r>
    </w:p>
    <w:p w:rsidR="000F3CB5" w:rsidRDefault="000F3CB5" w:rsidP="000F3CB5">
      <w:r>
        <w:t>Відносність визначається тим, що видимий розмір, вказаний в піксел</w:t>
      </w:r>
      <w:r w:rsidR="009042C3">
        <w:t>я</w:t>
      </w:r>
      <w:r>
        <w:t>х, залежить від роздільної здатності монітора. На моніторі з невеликою роздільною здатністю видимий розмір буде більшим, ніж той же розмір в піксел</w:t>
      </w:r>
      <w:r w:rsidR="009042C3">
        <w:t>я</w:t>
      </w:r>
      <w:r>
        <w:t xml:space="preserve">х на моніторі з високою роздільною здатністю. Це пов'язано з тим, що розміри пікселів є незмінними, але на великому моніторі для відображення вмісту екрану використовується більша кількість пікселів. Таким чином, при збільшенні </w:t>
      </w:r>
      <w:r w:rsidR="00957F66">
        <w:t xml:space="preserve">роздільності </w:t>
      </w:r>
      <w:r>
        <w:t>монітору, розміри, що задані в піксел</w:t>
      </w:r>
      <w:r w:rsidR="009042C3">
        <w:t>я</w:t>
      </w:r>
      <w:r>
        <w:t>х, зменшуються.</w:t>
      </w:r>
    </w:p>
    <w:p w:rsidR="000F3CB5" w:rsidRDefault="000F3CB5" w:rsidP="000F3CB5">
      <w:pPr>
        <w:rPr>
          <w:b/>
        </w:rPr>
      </w:pPr>
      <w:r>
        <w:t>Абсолютність пікселів обумовлено незалежністю даної одиниці вимірювання від налаштувань браузера. Піксел</w:t>
      </w:r>
      <w:r w:rsidR="004A28BA">
        <w:t>ь</w:t>
      </w:r>
      <w:r>
        <w:t xml:space="preserve"> є мінімальною одиницею вимірювання. Шрифт, що заданий у розмірі 12рх, завжди відображатиметься в цьому розмірі і його буде неможливо змінити через налаштування браузера. Таким чином, піксел</w:t>
      </w:r>
      <w:r w:rsidR="009042C3">
        <w:t>і</w:t>
      </w:r>
      <w:r>
        <w:t xml:space="preserve"> </w:t>
      </w:r>
      <w:r w:rsidR="001219F7">
        <w:t>є</w:t>
      </w:r>
      <w:r>
        <w:t xml:space="preserve"> одиницями вимірювання, що незалежн</w:t>
      </w:r>
      <w:r w:rsidR="001219F7">
        <w:t>і</w:t>
      </w:r>
      <w:r>
        <w:t xml:space="preserve"> від налаштувань браузера.</w:t>
      </w:r>
    </w:p>
    <w:p w:rsidR="009445B3" w:rsidRDefault="009445B3" w:rsidP="009445B3">
      <w:pPr>
        <w:pStyle w:val="3"/>
        <w:numPr>
          <w:ilvl w:val="2"/>
          <w:numId w:val="1"/>
        </w:numPr>
        <w:spacing w:before="400"/>
      </w:pPr>
      <w:r>
        <w:t>Абсолютні одиниці</w:t>
      </w:r>
    </w:p>
    <w:p w:rsidR="009445B3" w:rsidRDefault="009445B3" w:rsidP="009445B3">
      <w:pPr>
        <w:rPr>
          <w:b/>
        </w:rPr>
      </w:pPr>
      <w:r>
        <w:t xml:space="preserve">Завдання абсолютних одиниць вимірювання не дозволяє відвідувачеві змінити розмір шрифтів через меню браузера і адаптувати сторінку під свої налаштування. </w:t>
      </w:r>
    </w:p>
    <w:p w:rsidR="009445B3" w:rsidRDefault="009445B3" w:rsidP="009445B3">
      <w:pPr>
        <w:numPr>
          <w:ilvl w:val="0"/>
          <w:numId w:val="3"/>
        </w:numPr>
        <w:rPr>
          <w:b/>
        </w:rPr>
      </w:pPr>
      <w:r>
        <w:rPr>
          <w:b/>
        </w:rPr>
        <w:t>cm</w:t>
      </w:r>
      <w:r>
        <w:tab/>
        <w:t>Сантиметр</w:t>
      </w:r>
    </w:p>
    <w:p w:rsidR="009445B3" w:rsidRDefault="009445B3" w:rsidP="009445B3">
      <w:pPr>
        <w:numPr>
          <w:ilvl w:val="0"/>
          <w:numId w:val="3"/>
        </w:numPr>
        <w:rPr>
          <w:b/>
        </w:rPr>
      </w:pPr>
      <w:r>
        <w:rPr>
          <w:b/>
        </w:rPr>
        <w:t>mm</w:t>
      </w:r>
      <w:r>
        <w:tab/>
        <w:t>Міліметр</w:t>
      </w:r>
    </w:p>
    <w:p w:rsidR="009445B3" w:rsidRDefault="009445B3" w:rsidP="009445B3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in</w:t>
      </w:r>
      <w:proofErr w:type="spellEnd"/>
      <w:r>
        <w:tab/>
        <w:t>Дюйм (</w:t>
      </w:r>
      <w:smartTag w:uri="urn:schemas-microsoft-com:office:smarttags" w:element="metricconverter">
        <w:smartTagPr>
          <w:attr w:name="ProductID" w:val="1 дюйм"/>
        </w:smartTagPr>
        <w:r>
          <w:t>1 дюйм</w:t>
        </w:r>
      </w:smartTag>
      <w:r>
        <w:t xml:space="preserve"> = </w:t>
      </w:r>
      <w:smartTag w:uri="urn:schemas-microsoft-com:office:smarttags" w:element="metricconverter">
        <w:smartTagPr>
          <w:attr w:name="ProductID" w:val="2,54 см"/>
        </w:smartTagPr>
        <w:r>
          <w:t>2,54 см</w:t>
        </w:r>
      </w:smartTag>
      <w:r>
        <w:t>)</w:t>
      </w:r>
    </w:p>
    <w:p w:rsidR="009445B3" w:rsidRDefault="009445B3" w:rsidP="009445B3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pt</w:t>
      </w:r>
      <w:proofErr w:type="spellEnd"/>
      <w:r>
        <w:tab/>
        <w:t xml:space="preserve">Пункт (1 пункт = 1/72 дюйми </w:t>
      </w:r>
      <w:r>
        <w:t xml:space="preserve"> </w:t>
      </w:r>
      <w:smartTag w:uri="urn:schemas-microsoft-com:office:smarttags" w:element="metricconverter">
        <w:smartTagPr>
          <w:attr w:name="ProductID" w:val="0.35 мм"/>
        </w:smartTagPr>
        <w:r>
          <w:t>0.35 мм</w:t>
        </w:r>
      </w:smartTag>
      <w:r>
        <w:t>)</w:t>
      </w:r>
      <w:r>
        <w:rPr>
          <w:b/>
        </w:rPr>
        <w:t xml:space="preserve"> </w:t>
      </w:r>
    </w:p>
    <w:p w:rsidR="009445B3" w:rsidRDefault="009445B3" w:rsidP="009445B3">
      <w:pPr>
        <w:numPr>
          <w:ilvl w:val="0"/>
          <w:numId w:val="3"/>
        </w:numPr>
      </w:pPr>
      <w:proofErr w:type="spellStart"/>
      <w:r>
        <w:rPr>
          <w:b/>
        </w:rPr>
        <w:t>pc</w:t>
      </w:r>
      <w:proofErr w:type="spellEnd"/>
      <w:r>
        <w:tab/>
        <w:t>Піка (1 піка = 12 пунктам)</w:t>
      </w:r>
    </w:p>
    <w:p w:rsidR="00957F66" w:rsidRDefault="00957F66" w:rsidP="009445B3">
      <w:r>
        <w:t>В більшості випадків неможливо заздалегідь передбачити, на якому моніторі, якого розміру і роздільності буде відображено сайт. Текст, що нормально сприймається на екрані з невеликою чи середньою роздільною здатністю, може стати абсолютно нечитабельним при високій роздільній здатності.</w:t>
      </w:r>
      <w:r w:rsidR="005F13C6" w:rsidRPr="005F13C6">
        <w:t xml:space="preserve"> </w:t>
      </w:r>
    </w:p>
    <w:p w:rsidR="00D30C2E" w:rsidRDefault="009445B3" w:rsidP="009445B3">
      <w:r>
        <w:t>Абсолютні одиниці вимірювання варто застосовувати лише тоді, коли відомо про точні фізичні розміри пристрою відображення (наприклад, розміри екран</w:t>
      </w:r>
      <w:r w:rsidR="00B97CF4">
        <w:t>у</w:t>
      </w:r>
      <w:r>
        <w:t xml:space="preserve"> або сторінки, що буде видрукувана). </w:t>
      </w:r>
    </w:p>
    <w:p w:rsidR="009445B3" w:rsidRDefault="00D30C2E" w:rsidP="009445B3">
      <w:r>
        <w:t xml:space="preserve">Якщо сайт передбачає наявність версії для друку, то там доречні будуть </w:t>
      </w:r>
      <w:proofErr w:type="spellStart"/>
      <w:r>
        <w:t>pt</w:t>
      </w:r>
      <w:proofErr w:type="spellEnd"/>
      <w:r>
        <w:t>, mm, cm, але потрібно точно розуміти, для яких елементів зада</w:t>
      </w:r>
      <w:r w:rsidR="004A28BA">
        <w:t>ю</w:t>
      </w:r>
      <w:r>
        <w:t>т</w:t>
      </w:r>
      <w:r w:rsidR="004A28BA">
        <w:t>ься</w:t>
      </w:r>
      <w:r>
        <w:t xml:space="preserve"> значення.</w:t>
      </w:r>
      <w:r w:rsidR="004A28BA">
        <w:t xml:space="preserve"> В</w:t>
      </w:r>
      <w:r w:rsidR="009445B3">
        <w:t xml:space="preserve"> більшості випадків для Інтернет видань використовуються відносні одиниці.</w:t>
      </w:r>
    </w:p>
    <w:p w:rsidR="009445B3" w:rsidRDefault="009445B3" w:rsidP="009445B3">
      <w:pPr>
        <w:pStyle w:val="3"/>
        <w:numPr>
          <w:ilvl w:val="2"/>
          <w:numId w:val="1"/>
        </w:numPr>
        <w:spacing w:before="400"/>
      </w:pPr>
      <w:r>
        <w:lastRenderedPageBreak/>
        <w:t xml:space="preserve">Відносні одиниці </w:t>
      </w:r>
    </w:p>
    <w:p w:rsidR="000F3CB5" w:rsidRDefault="000F3CB5" w:rsidP="000F3CB5">
      <w:r>
        <w:t xml:space="preserve">Відносні одиниці вимірювань застосовуються в верстці набагато частіше. </w:t>
      </w:r>
      <w:r w:rsidR="00927204">
        <w:t>Відносні одиниці визначають розмір елементу через значення розміру</w:t>
      </w:r>
      <w:r w:rsidR="005F13C6" w:rsidRPr="005F13C6">
        <w:t xml:space="preserve"> </w:t>
      </w:r>
      <w:r w:rsidR="009042C3">
        <w:t>батьківського</w:t>
      </w:r>
      <w:r w:rsidR="005F13C6">
        <w:t xml:space="preserve"> елементу</w:t>
      </w:r>
      <w:r w:rsidR="00927204">
        <w:t xml:space="preserve">. </w:t>
      </w:r>
      <w:r>
        <w:t>Таблиці стилів, які використовують відносні одиниці, легше масштабуют</w:t>
      </w:r>
      <w:r w:rsidR="00927204">
        <w:t>ь</w:t>
      </w:r>
      <w:r>
        <w:t>ся з одного середовища виведення в інш</w:t>
      </w:r>
      <w:r w:rsidR="00927204">
        <w:t>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433"/>
      </w:tblGrid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r w:rsidRPr="00693925">
              <w:rPr>
                <w:b/>
              </w:rPr>
              <w:t>Одиниця</w:t>
            </w:r>
          </w:p>
        </w:tc>
        <w:tc>
          <w:tcPr>
            <w:tcW w:w="8754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r w:rsidRPr="00693925">
              <w:rPr>
                <w:b/>
              </w:rPr>
              <w:t>Відносно чого вимірюється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r w:rsidRPr="00693925">
              <w:rPr>
                <w:b/>
              </w:rPr>
              <w:t>%</w:t>
            </w:r>
          </w:p>
        </w:tc>
        <w:tc>
          <w:tcPr>
            <w:tcW w:w="8754" w:type="dxa"/>
            <w:shd w:val="clear" w:color="auto" w:fill="auto"/>
          </w:tcPr>
          <w:p w:rsidR="00927204" w:rsidRDefault="009F15E5" w:rsidP="000F3CB5">
            <w:r>
              <w:t>Відсоток</w:t>
            </w:r>
            <w:r w:rsidR="00927204">
              <w:t xml:space="preserve"> від висоти шрифту батьківського елементу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em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Default="00927204" w:rsidP="000F3CB5">
            <w:r>
              <w:t>Висота найбільшого символу шрифту «М» поточного елементу</w:t>
            </w:r>
            <w:r w:rsidR="009F15E5">
              <w:t xml:space="preserve"> (</w:t>
            </w:r>
            <w:r w:rsidR="009F15E5" w:rsidRPr="00693925">
              <w:rPr>
                <w:lang w:val="en-US"/>
              </w:rPr>
              <w:t>m</w:t>
            </w:r>
            <w:r w:rsidR="009F15E5" w:rsidRPr="00693925">
              <w:rPr>
                <w:lang w:val="ru-RU"/>
              </w:rPr>
              <w:t>-</w:t>
            </w:r>
            <w:r w:rsidR="009F15E5" w:rsidRPr="00693925">
              <w:rPr>
                <w:lang w:val="en-US"/>
              </w:rPr>
              <w:t>height</w:t>
            </w:r>
            <w:r w:rsidR="009F15E5">
              <w:t>)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EC5E2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ex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Pr="00693925" w:rsidRDefault="00EC5E24" w:rsidP="000F3CB5">
            <w:pPr>
              <w:rPr>
                <w:lang w:val="ru-RU"/>
              </w:rPr>
            </w:pPr>
            <w:r>
              <w:t>Висота символу «x» шрифту поточного елемента в нижньому регістрі</w:t>
            </w:r>
            <w:r w:rsidR="009F15E5" w:rsidRPr="00693925">
              <w:rPr>
                <w:lang w:val="ru-RU"/>
              </w:rPr>
              <w:t xml:space="preserve"> </w:t>
            </w:r>
            <w:r w:rsidR="009F15E5">
              <w:t>(</w:t>
            </w:r>
            <w:r w:rsidR="009F15E5" w:rsidRPr="00693925">
              <w:rPr>
                <w:lang w:val="en-US"/>
              </w:rPr>
              <w:t>x</w:t>
            </w:r>
            <w:r w:rsidR="009F15E5" w:rsidRPr="00693925">
              <w:rPr>
                <w:lang w:val="ru-RU"/>
              </w:rPr>
              <w:t>-</w:t>
            </w:r>
            <w:r w:rsidR="009F15E5" w:rsidRPr="00693925">
              <w:rPr>
                <w:lang w:val="en-US"/>
              </w:rPr>
              <w:t>height</w:t>
            </w:r>
            <w:r w:rsidR="009F15E5">
              <w:t>)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8318C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ch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Default="008318C4" w:rsidP="000F3CB5">
            <w:r>
              <w:t>Ширина символу «0» (</w:t>
            </w:r>
            <w:r w:rsidR="009F15E5" w:rsidRPr="00693925">
              <w:rPr>
                <w:lang w:val="en-US"/>
              </w:rPr>
              <w:t>zero</w:t>
            </w:r>
            <w:r>
              <w:t>) в шрифті</w:t>
            </w:r>
            <w:r w:rsidRPr="00693925">
              <w:rPr>
                <w:lang w:val="ru-RU"/>
              </w:rPr>
              <w:t xml:space="preserve"> </w:t>
            </w:r>
            <w:r>
              <w:t xml:space="preserve">поточного елементу 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8318C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rem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Default="008318C4" w:rsidP="000F3CB5">
            <w:r>
              <w:t xml:space="preserve">Висота найбільшого символу шрифту «М» кореневого елементу </w:t>
            </w:r>
            <w:r w:rsidRPr="00693925">
              <w:rPr>
                <w:lang w:val="ru-RU"/>
              </w:rPr>
              <w:t>&lt;</w:t>
            </w:r>
            <w:r w:rsidRPr="00693925">
              <w:rPr>
                <w:lang w:val="en-US"/>
              </w:rPr>
              <w:t>html</w:t>
            </w:r>
            <w:r w:rsidRPr="00693925">
              <w:rPr>
                <w:lang w:val="ru-RU"/>
              </w:rPr>
              <w:t>&gt;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vw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Pr="009F15E5" w:rsidRDefault="00927204" w:rsidP="000F3CB5">
            <w:r>
              <w:t>1% ширини вікна перегляду</w:t>
            </w:r>
            <w:r w:rsidR="009F15E5" w:rsidRPr="009F15E5">
              <w:t xml:space="preserve"> (</w:t>
            </w:r>
            <w:r w:rsidR="009F15E5" w:rsidRPr="00693925">
              <w:rPr>
                <w:lang w:val="en-US"/>
              </w:rPr>
              <w:t>viewport</w:t>
            </w:r>
            <w:r w:rsidR="009F15E5" w:rsidRPr="009F15E5">
              <w:t xml:space="preserve"> </w:t>
            </w:r>
            <w:r w:rsidR="009F15E5" w:rsidRPr="00693925">
              <w:rPr>
                <w:lang w:val="en-US"/>
              </w:rPr>
              <w:t>width</w:t>
            </w:r>
            <w:r w:rsidR="009F15E5" w:rsidRPr="009F15E5">
              <w:t>)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vh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Default="00927204" w:rsidP="000F3CB5">
            <w:r>
              <w:t>1% висоти вікна перегляду</w:t>
            </w:r>
            <w:r w:rsidR="009F15E5" w:rsidRPr="009F15E5">
              <w:t xml:space="preserve"> (</w:t>
            </w:r>
            <w:r w:rsidR="009F15E5" w:rsidRPr="00693925">
              <w:rPr>
                <w:lang w:val="en-US"/>
              </w:rPr>
              <w:t>viewport</w:t>
            </w:r>
            <w:r w:rsidR="009F15E5" w:rsidRPr="009F15E5">
              <w:t xml:space="preserve"> </w:t>
            </w:r>
            <w:r w:rsidR="009F15E5" w:rsidRPr="00693925">
              <w:rPr>
                <w:lang w:val="en-US"/>
              </w:rPr>
              <w:t>height</w:t>
            </w:r>
            <w:r w:rsidR="009F15E5" w:rsidRPr="009F15E5">
              <w:t>)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vmin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Default="009F15E5" w:rsidP="000F3CB5">
            <w:r>
              <w:t>Мінімально допустимий відсоток від висоти</w:t>
            </w:r>
          </w:p>
        </w:tc>
      </w:tr>
      <w:tr w:rsidR="00927204" w:rsidTr="00693925">
        <w:tc>
          <w:tcPr>
            <w:tcW w:w="1101" w:type="dxa"/>
            <w:shd w:val="clear" w:color="auto" w:fill="auto"/>
          </w:tcPr>
          <w:p w:rsidR="00927204" w:rsidRPr="00693925" w:rsidRDefault="00927204" w:rsidP="000F3CB5">
            <w:pPr>
              <w:rPr>
                <w:b/>
              </w:rPr>
            </w:pPr>
            <w:proofErr w:type="spellStart"/>
            <w:r w:rsidRPr="00693925">
              <w:rPr>
                <w:b/>
              </w:rPr>
              <w:t>vmax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927204" w:rsidRDefault="009F15E5" w:rsidP="000F3CB5">
            <w:r>
              <w:t>Максимально допустимий відсоток від висоти</w:t>
            </w:r>
          </w:p>
        </w:tc>
      </w:tr>
    </w:tbl>
    <w:p w:rsidR="009445B3" w:rsidRDefault="009445B3" w:rsidP="009445B3">
      <w:r>
        <w:t xml:space="preserve">Використання відносних одиниць вимірювання надає значні переваги щодо вибору розміру шрифту. Відвідувач може самостійно регулювати розмір шрифту через меню браузера і адаптувати сторінку під власні уподобання. У разі, коли користувач змінює розмір шрифту основного тексту в браузері, </w:t>
      </w:r>
      <w:proofErr w:type="spellStart"/>
      <w:r>
        <w:t>пропорційно</w:t>
      </w:r>
      <w:proofErr w:type="spellEnd"/>
      <w:r>
        <w:t xml:space="preserve"> збільшуються чи зменшуються решта текстових елементів сторінки.</w:t>
      </w:r>
    </w:p>
    <w:p w:rsidR="00D30C2E" w:rsidRDefault="00D30C2E" w:rsidP="009445B3">
      <w:r>
        <w:t>У більшості випадків для визначення розмірів шрифту, а також ширини, висот</w:t>
      </w:r>
      <w:r w:rsidR="008318C4">
        <w:t>и</w:t>
      </w:r>
      <w:r>
        <w:t xml:space="preserve"> і відступів елементів слід використовувати такі одиниці вимірювань, як </w:t>
      </w:r>
      <w:proofErr w:type="spellStart"/>
      <w:r>
        <w:t>px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, </w:t>
      </w:r>
      <w:proofErr w:type="spellStart"/>
      <w:r>
        <w:t>rem</w:t>
      </w:r>
      <w:proofErr w:type="spellEnd"/>
      <w:r>
        <w:t xml:space="preserve"> і</w:t>
      </w:r>
      <w:r w:rsidR="00483411">
        <w:t xml:space="preserve"> </w:t>
      </w:r>
      <w:r>
        <w:t xml:space="preserve">%. Для мобільних пристроїв добре </w:t>
      </w:r>
      <w:proofErr w:type="spellStart"/>
      <w:r>
        <w:t>підійдуть</w:t>
      </w:r>
      <w:proofErr w:type="spellEnd"/>
      <w:r>
        <w:t xml:space="preserve"> </w:t>
      </w:r>
      <w:proofErr w:type="spellStart"/>
      <w:r>
        <w:t>vh</w:t>
      </w:r>
      <w:proofErr w:type="spellEnd"/>
      <w:r>
        <w:t xml:space="preserve">, </w:t>
      </w:r>
      <w:proofErr w:type="spellStart"/>
      <w:r>
        <w:t>vw</w:t>
      </w:r>
      <w:proofErr w:type="spellEnd"/>
      <w:r>
        <w:t xml:space="preserve"> або </w:t>
      </w:r>
      <w:proofErr w:type="spellStart"/>
      <w:r>
        <w:t>vmin</w:t>
      </w:r>
      <w:proofErr w:type="spellEnd"/>
      <w:r>
        <w:t xml:space="preserve">, </w:t>
      </w:r>
      <w:proofErr w:type="spellStart"/>
      <w:r>
        <w:t>vmax</w:t>
      </w:r>
      <w:proofErr w:type="spellEnd"/>
      <w:r>
        <w:t>.</w:t>
      </w:r>
    </w:p>
    <w:p w:rsidR="009445B3" w:rsidRDefault="009445B3" w:rsidP="009445B3">
      <w:r w:rsidRPr="00EC5E24">
        <w:rPr>
          <w:b/>
        </w:rPr>
        <w:t xml:space="preserve">Одиниці </w:t>
      </w:r>
      <w:proofErr w:type="spellStart"/>
      <w:r w:rsidRPr="00EC5E24">
        <w:rPr>
          <w:b/>
        </w:rPr>
        <w:t>em</w:t>
      </w:r>
      <w:proofErr w:type="spellEnd"/>
      <w:r w:rsidR="00EC5E24">
        <w:rPr>
          <w:b/>
        </w:rPr>
        <w:t>,</w:t>
      </w:r>
      <w:r w:rsidRPr="00EC5E24">
        <w:rPr>
          <w:b/>
        </w:rPr>
        <w:t xml:space="preserve"> </w:t>
      </w:r>
      <w:proofErr w:type="spellStart"/>
      <w:r>
        <w:rPr>
          <w:b/>
        </w:rPr>
        <w:t>ex</w:t>
      </w:r>
      <w:proofErr w:type="spellEnd"/>
      <w:r w:rsidR="00EC5E24">
        <w:rPr>
          <w:b/>
        </w:rPr>
        <w:t xml:space="preserve">, </w:t>
      </w:r>
      <w:r>
        <w:t xml:space="preserve"> </w:t>
      </w:r>
      <w:proofErr w:type="spellStart"/>
      <w:r w:rsidR="00EC5E24" w:rsidRPr="00EC5E24">
        <w:rPr>
          <w:b/>
        </w:rPr>
        <w:t>ch</w:t>
      </w:r>
      <w:proofErr w:type="spellEnd"/>
      <w:r w:rsidR="00EC5E24">
        <w:t xml:space="preserve"> </w:t>
      </w:r>
      <w:r>
        <w:t xml:space="preserve">є величинами, відносними до шрифту, що встановлено за замовченням у сайті. Одиниця 1 </w:t>
      </w:r>
      <w:proofErr w:type="spellStart"/>
      <w:r>
        <w:t>em</w:t>
      </w:r>
      <w:proofErr w:type="spellEnd"/>
      <w:r>
        <w:t xml:space="preserve"> дорівнює висоті найбільшої літери цього шрифту</w:t>
      </w:r>
      <w:r w:rsidR="00EC5E24">
        <w:t>.</w:t>
      </w:r>
      <w:r>
        <w:t xml:space="preserve"> 1 </w:t>
      </w:r>
      <w:proofErr w:type="spellStart"/>
      <w:r>
        <w:t>ex</w:t>
      </w:r>
      <w:proofErr w:type="spellEnd"/>
      <w:r>
        <w:t xml:space="preserve"> дорівнює висоті рядкових літер шрифту.</w:t>
      </w:r>
      <w:r w:rsidR="00EC5E24">
        <w:t xml:space="preserve"> 1</w:t>
      </w:r>
      <w:r w:rsidR="00EC5E24" w:rsidRPr="00EC5E24">
        <w:t xml:space="preserve"> </w:t>
      </w:r>
      <w:proofErr w:type="spellStart"/>
      <w:r w:rsidR="00EC5E24" w:rsidRPr="00EC5E24">
        <w:t>ch</w:t>
      </w:r>
      <w:proofErr w:type="spellEnd"/>
      <w:r w:rsidR="00EC5E24">
        <w:t xml:space="preserve"> означає ширину символу "0" (нуль).</w:t>
      </w:r>
    </w:p>
    <w:p w:rsidR="00EC5E24" w:rsidRDefault="00EC5E24" w:rsidP="009445B3">
      <w:r>
        <w:lastRenderedPageBreak/>
        <w:t>Найчастіше вживають одиницю</w:t>
      </w:r>
      <w:r w:rsidRPr="00EC5E24">
        <w:rPr>
          <w:b/>
        </w:rPr>
        <w:t xml:space="preserve"> </w:t>
      </w:r>
      <w:proofErr w:type="spellStart"/>
      <w:r w:rsidRPr="00EC5E24">
        <w:rPr>
          <w:b/>
        </w:rPr>
        <w:t>em</w:t>
      </w:r>
      <w:proofErr w:type="spellEnd"/>
      <w:r>
        <w:t>, що відповідає 100% розміру шрифту батьківського елементу.</w:t>
      </w:r>
      <w:r w:rsidRPr="00EC5E24">
        <w:t xml:space="preserve"> </w:t>
      </w:r>
      <w:r>
        <w:t xml:space="preserve">Якщо цей розмір змінити, задавши його більше </w:t>
      </w:r>
      <w:r w:rsidR="009F15E5">
        <w:t xml:space="preserve">за </w:t>
      </w:r>
      <w:r>
        <w:t>одиниц</w:t>
      </w:r>
      <w:r w:rsidR="009F15E5">
        <w:t>ю</w:t>
      </w:r>
      <w:r>
        <w:t xml:space="preserve">, то шрифт збільшиться. Якщо його поставити менше </w:t>
      </w:r>
      <w:r w:rsidR="009F15E5">
        <w:t xml:space="preserve">за </w:t>
      </w:r>
      <w:r>
        <w:t>одиниц</w:t>
      </w:r>
      <w:r w:rsidR="009F15E5">
        <w:t>ю</w:t>
      </w:r>
      <w:r>
        <w:t>, то шрифт зменшиться. Тобто</w:t>
      </w:r>
      <w:r w:rsidR="009F15E5">
        <w:t>,</w:t>
      </w:r>
      <w:r>
        <w:t xml:space="preserve"> </w:t>
      </w:r>
      <w:r w:rsidR="008318C4">
        <w:t>число перед</w:t>
      </w:r>
      <w:r>
        <w:t xml:space="preserve"> </w:t>
      </w:r>
      <w:proofErr w:type="spellStart"/>
      <w:r>
        <w:t>em</w:t>
      </w:r>
      <w:proofErr w:type="spellEnd"/>
      <w:r>
        <w:t xml:space="preserve"> є множником для розміру шрифту.</w:t>
      </w:r>
    </w:p>
    <w:p w:rsidR="00EC5E24" w:rsidRDefault="00EC5E24" w:rsidP="00EC5E24">
      <w:r w:rsidRPr="00EC5E24">
        <w:rPr>
          <w:b/>
        </w:rPr>
        <w:t xml:space="preserve">Використання відсотків % або </w:t>
      </w:r>
      <w:proofErr w:type="spellStart"/>
      <w:r w:rsidRPr="00EC5E24">
        <w:rPr>
          <w:b/>
        </w:rPr>
        <w:t>em</w:t>
      </w:r>
      <w:proofErr w:type="spellEnd"/>
      <w:r>
        <w:t xml:space="preserve"> - це вибір верстальника, </w:t>
      </w:r>
      <w:r w:rsidR="009042C3">
        <w:t>оскільки</w:t>
      </w:r>
      <w:r>
        <w:t xml:space="preserve"> обидві одиниці відштовхуються від розмірів шрифту батьківського елементу.</w:t>
      </w:r>
    </w:p>
    <w:p w:rsidR="000774B3" w:rsidRDefault="00EC5E24" w:rsidP="000774B3">
      <w:r w:rsidRPr="00EC5E24">
        <w:rPr>
          <w:b/>
        </w:rPr>
        <w:t xml:space="preserve">Одиниця </w:t>
      </w:r>
      <w:proofErr w:type="spellStart"/>
      <w:r w:rsidR="000774B3" w:rsidRPr="00EC5E24">
        <w:rPr>
          <w:b/>
        </w:rPr>
        <w:t>rem</w:t>
      </w:r>
      <w:proofErr w:type="spellEnd"/>
      <w:r w:rsidR="000774B3" w:rsidRPr="00EC5E24">
        <w:rPr>
          <w:b/>
        </w:rPr>
        <w:t xml:space="preserve"> (</w:t>
      </w:r>
      <w:proofErr w:type="spellStart"/>
      <w:r w:rsidR="000774B3" w:rsidRPr="00EC5E24">
        <w:rPr>
          <w:b/>
        </w:rPr>
        <w:t>root</w:t>
      </w:r>
      <w:proofErr w:type="spellEnd"/>
      <w:r w:rsidR="000774B3" w:rsidRPr="00EC5E24">
        <w:rPr>
          <w:b/>
        </w:rPr>
        <w:t xml:space="preserve"> </w:t>
      </w:r>
      <w:proofErr w:type="spellStart"/>
      <w:r w:rsidR="000774B3" w:rsidRPr="00EC5E24">
        <w:rPr>
          <w:b/>
        </w:rPr>
        <w:t>em</w:t>
      </w:r>
      <w:proofErr w:type="spellEnd"/>
      <w:r w:rsidR="000774B3" w:rsidRPr="00EC5E24">
        <w:rPr>
          <w:b/>
        </w:rPr>
        <w:t>)</w:t>
      </w:r>
      <w:r w:rsidR="000774B3">
        <w:t xml:space="preserve"> відповідає розміру "кореневого" елемента, а саме - тег</w:t>
      </w:r>
      <w:r w:rsidR="008318C4">
        <w:t>у</w:t>
      </w:r>
      <w:r w:rsidR="000774B3">
        <w:t xml:space="preserve"> </w:t>
      </w:r>
      <w:r w:rsidR="008318C4" w:rsidRPr="008318C4">
        <w:rPr>
          <w:lang w:val="ru-RU"/>
        </w:rPr>
        <w:t>&lt;</w:t>
      </w:r>
      <w:r w:rsidR="000774B3">
        <w:t>html</w:t>
      </w:r>
      <w:r w:rsidR="008318C4" w:rsidRPr="008318C4">
        <w:rPr>
          <w:lang w:val="ru-RU"/>
        </w:rPr>
        <w:t>&gt;</w:t>
      </w:r>
      <w:r w:rsidR="000774B3">
        <w:t xml:space="preserve">. Для нього не так часто задаються стилі, тому розмір береться з налаштувань </w:t>
      </w:r>
      <w:r>
        <w:t>розмір</w:t>
      </w:r>
      <w:r w:rsidR="008318C4">
        <w:t>у</w:t>
      </w:r>
      <w:r>
        <w:t xml:space="preserve"> шрифт</w:t>
      </w:r>
      <w:r w:rsidR="008318C4">
        <w:t>у</w:t>
      </w:r>
      <w:r>
        <w:t xml:space="preserve"> в </w:t>
      </w:r>
      <w:r w:rsidR="000774B3">
        <w:t>браузер</w:t>
      </w:r>
      <w:r>
        <w:t>і, н</w:t>
      </w:r>
      <w:r w:rsidR="000774B3">
        <w:t>айчастіше, це 16px. Саме він береться за "коренев</w:t>
      </w:r>
      <w:r w:rsidR="008318C4">
        <w:t>ий</w:t>
      </w:r>
      <w:r w:rsidR="000774B3">
        <w:t>" - "</w:t>
      </w:r>
      <w:proofErr w:type="spellStart"/>
      <w:r w:rsidR="000774B3">
        <w:t>root</w:t>
      </w:r>
      <w:proofErr w:type="spellEnd"/>
      <w:r w:rsidR="000774B3">
        <w:t xml:space="preserve">" </w:t>
      </w:r>
      <w:proofErr w:type="spellStart"/>
      <w:r w:rsidR="000774B3">
        <w:t>em</w:t>
      </w:r>
      <w:proofErr w:type="spellEnd"/>
      <w:r w:rsidR="000774B3">
        <w:t xml:space="preserve"> - </w:t>
      </w:r>
      <w:proofErr w:type="spellStart"/>
      <w:r w:rsidR="000774B3">
        <w:t>rem</w:t>
      </w:r>
      <w:proofErr w:type="spellEnd"/>
      <w:r w:rsidR="000774B3">
        <w:t>. Від цього розміру і розрахову</w:t>
      </w:r>
      <w:r w:rsidR="008318C4">
        <w:t>ю</w:t>
      </w:r>
      <w:r w:rsidR="000774B3">
        <w:t xml:space="preserve">ться </w:t>
      </w:r>
      <w:r w:rsidR="008318C4">
        <w:t>розміри</w:t>
      </w:r>
      <w:r w:rsidR="000774B3">
        <w:t>,</w:t>
      </w:r>
      <w:r w:rsidR="008318C4">
        <w:t xml:space="preserve"> що</w:t>
      </w:r>
      <w:r w:rsidR="000774B3">
        <w:t xml:space="preserve"> зазначені в </w:t>
      </w:r>
      <w:proofErr w:type="spellStart"/>
      <w:r w:rsidR="000774B3">
        <w:t>rem</w:t>
      </w:r>
      <w:proofErr w:type="spellEnd"/>
      <w:r w:rsidR="000774B3">
        <w:t>.</w:t>
      </w:r>
    </w:p>
    <w:p w:rsidR="000774B3" w:rsidRDefault="000774B3" w:rsidP="00D30C2E">
      <w:pPr>
        <w:pStyle w:val="3"/>
      </w:pPr>
      <w:r>
        <w:t>CSS одиниці для мобільних пристроїв</w:t>
      </w:r>
    </w:p>
    <w:p w:rsidR="000774B3" w:rsidRDefault="000774B3" w:rsidP="000774B3">
      <w:r>
        <w:t>На даний момент зміна розмірів шрифту  в залежності від розміру екран</w:t>
      </w:r>
      <w:r w:rsidR="008318C4">
        <w:t>у</w:t>
      </w:r>
      <w:r>
        <w:t xml:space="preserve"> </w:t>
      </w:r>
      <w:r w:rsidR="008318C4">
        <w:t>є</w:t>
      </w:r>
      <w:r>
        <w:t xml:space="preserve"> важлив</w:t>
      </w:r>
      <w:r w:rsidR="008318C4">
        <w:t>ою</w:t>
      </w:r>
      <w:r>
        <w:t xml:space="preserve"> частин</w:t>
      </w:r>
      <w:r w:rsidR="008318C4">
        <w:t>ою</w:t>
      </w:r>
      <w:r>
        <w:t xml:space="preserve"> веб-дизайну, </w:t>
      </w:r>
      <w:r w:rsidR="008318C4">
        <w:t>оскільки</w:t>
      </w:r>
      <w:r>
        <w:t xml:space="preserve"> під різні </w:t>
      </w:r>
      <w:r w:rsidR="00D30C2E">
        <w:t>роздільності</w:t>
      </w:r>
      <w:r>
        <w:t xml:space="preserve"> екранів шрифт потрібно "перебудовувати" - тобто збільшувати або зменшувати його для зручності користувача.</w:t>
      </w:r>
    </w:p>
    <w:p w:rsidR="000774B3" w:rsidRDefault="000774B3" w:rsidP="000774B3">
      <w:r>
        <w:t xml:space="preserve">Для цього </w:t>
      </w:r>
      <w:r w:rsidR="00D30C2E">
        <w:t>застосовують</w:t>
      </w:r>
      <w:r>
        <w:t xml:space="preserve"> одиниці, які беруть відсоток від </w:t>
      </w:r>
      <w:proofErr w:type="spellStart"/>
      <w:r>
        <w:t>viewport</w:t>
      </w:r>
      <w:proofErr w:type="spellEnd"/>
      <w:r>
        <w:t>, тобто вікна перегляду, яке в телефонах буде від 320px до 480px, в планшетах 768-1024px, а на моніторах - від 1024px. Тому</w:t>
      </w:r>
      <w:r w:rsidR="00D30C2E">
        <w:t>,</w:t>
      </w:r>
      <w:r>
        <w:t xml:space="preserve"> використовувати тут можна такі одиниці, як</w:t>
      </w:r>
    </w:p>
    <w:p w:rsidR="000774B3" w:rsidRDefault="000774B3" w:rsidP="00D30C2E">
      <w:pPr>
        <w:numPr>
          <w:ilvl w:val="0"/>
          <w:numId w:val="12"/>
        </w:numPr>
      </w:pPr>
      <w:proofErr w:type="spellStart"/>
      <w:r>
        <w:t>vw</w:t>
      </w:r>
      <w:proofErr w:type="spellEnd"/>
      <w:r>
        <w:t xml:space="preserve"> - 1% ширини вікна</w:t>
      </w:r>
    </w:p>
    <w:p w:rsidR="000774B3" w:rsidRDefault="000774B3" w:rsidP="00D30C2E">
      <w:pPr>
        <w:numPr>
          <w:ilvl w:val="0"/>
          <w:numId w:val="12"/>
        </w:numPr>
      </w:pPr>
      <w:proofErr w:type="spellStart"/>
      <w:r>
        <w:t>vh</w:t>
      </w:r>
      <w:proofErr w:type="spellEnd"/>
      <w:r>
        <w:t xml:space="preserve"> - 1% висоти вікна</w:t>
      </w:r>
    </w:p>
    <w:p w:rsidR="000774B3" w:rsidRDefault="000774B3" w:rsidP="00D30C2E">
      <w:pPr>
        <w:numPr>
          <w:ilvl w:val="0"/>
          <w:numId w:val="12"/>
        </w:numPr>
      </w:pPr>
      <w:proofErr w:type="spellStart"/>
      <w:r>
        <w:t>vmin</w:t>
      </w:r>
      <w:proofErr w:type="spellEnd"/>
      <w:r>
        <w:t xml:space="preserve"> - найменше з (</w:t>
      </w:r>
      <w:proofErr w:type="spellStart"/>
      <w:r>
        <w:t>vw</w:t>
      </w:r>
      <w:proofErr w:type="spellEnd"/>
      <w:r>
        <w:t xml:space="preserve">, </w:t>
      </w:r>
      <w:proofErr w:type="spellStart"/>
      <w:r>
        <w:t>vh</w:t>
      </w:r>
      <w:proofErr w:type="spellEnd"/>
      <w:r>
        <w:t xml:space="preserve">), в IE9 позначається </w:t>
      </w:r>
      <w:proofErr w:type="spellStart"/>
      <w:r>
        <w:t>vm</w:t>
      </w:r>
      <w:proofErr w:type="spellEnd"/>
    </w:p>
    <w:p w:rsidR="000774B3" w:rsidRDefault="000774B3" w:rsidP="00D30C2E">
      <w:pPr>
        <w:numPr>
          <w:ilvl w:val="0"/>
          <w:numId w:val="12"/>
        </w:numPr>
      </w:pPr>
      <w:proofErr w:type="spellStart"/>
      <w:r>
        <w:t>vmax</w:t>
      </w:r>
      <w:proofErr w:type="spellEnd"/>
      <w:r>
        <w:t xml:space="preserve"> - найбільше з (</w:t>
      </w:r>
      <w:proofErr w:type="spellStart"/>
      <w:r>
        <w:t>vw</w:t>
      </w:r>
      <w:proofErr w:type="spellEnd"/>
      <w:r>
        <w:t xml:space="preserve">, </w:t>
      </w:r>
      <w:proofErr w:type="spellStart"/>
      <w:r>
        <w:t>vh</w:t>
      </w:r>
      <w:proofErr w:type="spellEnd"/>
      <w:r>
        <w:t>)</w:t>
      </w:r>
    </w:p>
    <w:p w:rsidR="000774B3" w:rsidRDefault="00D30C2E" w:rsidP="000774B3">
      <w:r>
        <w:t>Д</w:t>
      </w:r>
      <w:r w:rsidR="000774B3">
        <w:t xml:space="preserve">ані одиниці </w:t>
      </w:r>
      <w:r>
        <w:t xml:space="preserve">також </w:t>
      </w:r>
      <w:r w:rsidR="000774B3">
        <w:t>відмінно зарекомендували себе в тих випадках, коли, наприклад, потрібно встановити висоту елемента, що дорівнює висоті екрану.</w:t>
      </w:r>
    </w:p>
    <w:p w:rsidR="00D30C2E" w:rsidRDefault="003E11B3" w:rsidP="00AF6414">
      <w:pPr>
        <w:pStyle w:val="2"/>
      </w:pPr>
      <w:proofErr w:type="spellStart"/>
      <w:r>
        <w:t>Типографіка</w:t>
      </w:r>
      <w:proofErr w:type="spellEnd"/>
    </w:p>
    <w:p w:rsidR="00ED2E5D" w:rsidRDefault="00ED2E5D" w:rsidP="00ED2E5D">
      <w:r>
        <w:t>На сайті краще використовувати один-два шрифти в різних накресленнях (грубіший, курсив). Більша кількість шрифтів виглядає неприємно, змушуючи користувача підсвідомо нервувати.</w:t>
      </w:r>
      <w:r w:rsidR="00C36595">
        <w:t xml:space="preserve"> </w:t>
      </w:r>
      <w:r w:rsidR="00C36595">
        <w:t>Розмір шрифту для основного тексту повинен комфортним для більшості відвідувачів: великий шрифт дратує, дрібний є не читабельним. Для заголовків таких обмежень немає, і якщо дизайн допускає – розмір може бути доволі великим</w:t>
      </w:r>
    </w:p>
    <w:p w:rsidR="00DE4FE9" w:rsidRPr="00DE4FE9" w:rsidRDefault="00DE4FE9" w:rsidP="00DE4FE9">
      <w:pPr>
        <w:pStyle w:val="3"/>
      </w:pPr>
      <w:r w:rsidRPr="00DE4FE9">
        <w:t xml:space="preserve">Колір шрифту </w:t>
      </w:r>
    </w:p>
    <w:p w:rsidR="00DE4FE9" w:rsidRDefault="00DE4FE9" w:rsidP="00DE4FE9">
      <w:pPr>
        <w:rPr>
          <w:rFonts w:cs="Times New Roman"/>
          <w:lang w:eastAsia="uk-UA"/>
        </w:rPr>
      </w:pPr>
      <w:r>
        <w:t xml:space="preserve">Кольори фону і основного тексту повинні бути контрастними. Чим контрастніше текст, тим він краще сприймається. Для з’ясування достатньої контрастності кольорів, потрібно зробити </w:t>
      </w:r>
      <w:proofErr w:type="spellStart"/>
      <w:r>
        <w:t>скрін</w:t>
      </w:r>
      <w:proofErr w:type="spellEnd"/>
      <w:r>
        <w:t xml:space="preserve"> сторінки, і у графічному редакторі перетворити зображення у відтінки сірого. Якщо текст після цього буде читабельним, тоді контрастність обраних кольорів є достатньою.</w:t>
      </w:r>
    </w:p>
    <w:p w:rsidR="00DE4FE9" w:rsidRDefault="00DE4FE9" w:rsidP="00DE4FE9">
      <w:r>
        <w:rPr>
          <w:rStyle w:val="hps"/>
        </w:rPr>
        <w:lastRenderedPageBreak/>
        <w:t>На</w:t>
      </w:r>
      <w:r>
        <w:t xml:space="preserve"> </w:t>
      </w:r>
      <w:r>
        <w:rPr>
          <w:rStyle w:val="hps"/>
        </w:rPr>
        <w:t>сайті</w:t>
      </w:r>
      <w:r>
        <w:t xml:space="preserve"> </w:t>
      </w:r>
      <w:r>
        <w:rPr>
          <w:rStyle w:val="hps"/>
        </w:rPr>
        <w:t>не слід</w:t>
      </w:r>
      <w:r>
        <w:t xml:space="preserve"> </w:t>
      </w:r>
      <w:r>
        <w:rPr>
          <w:rStyle w:val="hps"/>
        </w:rPr>
        <w:t>використовувати</w:t>
      </w:r>
      <w:r>
        <w:t xml:space="preserve"> </w:t>
      </w:r>
      <w:r>
        <w:rPr>
          <w:rStyle w:val="hps"/>
        </w:rPr>
        <w:t>більше чотирьох</w:t>
      </w:r>
      <w:r>
        <w:t xml:space="preserve"> </w:t>
      </w:r>
      <w:r>
        <w:rPr>
          <w:rStyle w:val="hps"/>
        </w:rPr>
        <w:t>різних кольорів</w:t>
      </w:r>
      <w:r>
        <w:t xml:space="preserve"> </w:t>
      </w:r>
      <w:r>
        <w:rPr>
          <w:rStyle w:val="hps"/>
        </w:rPr>
        <w:t>тексту</w:t>
      </w:r>
      <w:r>
        <w:t>.</w:t>
      </w:r>
      <w:r>
        <w:rPr>
          <w:lang w:val="ru-RU"/>
        </w:rPr>
        <w:t xml:space="preserve"> </w:t>
      </w:r>
      <w:r>
        <w:t xml:space="preserve">В ідеалі на сайті повинен бути темний текст на світлому фоні, або навпаки. Найгіршими поєднаннями вважають червоний чи синій на чорному тлі та світло-сірий на білому. </w:t>
      </w:r>
    </w:p>
    <w:p w:rsidR="00F015AF" w:rsidRDefault="00F015AF" w:rsidP="00F015AF">
      <w:pPr>
        <w:rPr>
          <w:rFonts w:cs="Times New Roman"/>
          <w:lang w:eastAsia="uk-UA"/>
        </w:rPr>
      </w:pPr>
      <w:r>
        <w:rPr>
          <w:b/>
        </w:rPr>
        <w:t>Виділення посилань.</w:t>
      </w:r>
      <w:r>
        <w:t xml:space="preserve"> Доцільним вибором будуть традиційні кольори: синій для посилання, фіолетовим для відвіданого пункту. Якщо існуючий дизайн сайту не передбачає цього, тоді слід пам'ятати правило: посилання повинні бути виділені в інший ніж основний колір, текст посилання слід підкреслювати, використані посилання повинні відрізнятися за кольором від активних.</w:t>
      </w:r>
    </w:p>
    <w:p w:rsidR="00F015AF" w:rsidRDefault="00F015AF" w:rsidP="00DE4FE9">
      <w:r>
        <w:t>Не варто підкреслювати текст, який не є посиланням - це вводить користувача в оману. Людина заходить на сайт, бачить щось схоже на посилання (те, що повинно бути посиланням, судячи з його досвіду), натискає і  не отримує нічого. У мережі занадто велика конкуренція, щоб розчаровувати і ображати користувача такими дрібницями.</w:t>
      </w:r>
      <w:bookmarkStart w:id="0" w:name="_GoBack"/>
      <w:bookmarkEnd w:id="0"/>
    </w:p>
    <w:p w:rsidR="00AF6414" w:rsidRDefault="00AF6414" w:rsidP="00AF6414">
      <w:pPr>
        <w:pStyle w:val="3"/>
      </w:pPr>
      <w:r>
        <w:t>Акцент</w:t>
      </w:r>
    </w:p>
    <w:p w:rsidR="00AF6414" w:rsidRDefault="00AF6414" w:rsidP="00AF6414">
      <w:r>
        <w:t>Для акцентування уваги на важливих фрагментах тексту можна використати кілька підходів до виділення ключових слів:</w:t>
      </w:r>
    </w:p>
    <w:p w:rsidR="00AF6414" w:rsidRDefault="00AF6414" w:rsidP="00AF6414">
      <w:pPr>
        <w:numPr>
          <w:ilvl w:val="0"/>
          <w:numId w:val="14"/>
        </w:numPr>
        <w:suppressAutoHyphens w:val="0"/>
      </w:pPr>
      <w:proofErr w:type="spellStart"/>
      <w:r w:rsidRPr="005367A5">
        <w:rPr>
          <w:b/>
        </w:rPr>
        <w:t>Bold</w:t>
      </w:r>
      <w:proofErr w:type="spellEnd"/>
      <w:r w:rsidRPr="005367A5">
        <w:rPr>
          <w:b/>
        </w:rPr>
        <w:t xml:space="preserve"> (</w:t>
      </w:r>
      <w:r>
        <w:rPr>
          <w:b/>
        </w:rPr>
        <w:t>грубий</w:t>
      </w:r>
      <w:r w:rsidRPr="005367A5">
        <w:rPr>
          <w:b/>
        </w:rPr>
        <w:t>)</w:t>
      </w:r>
      <w:r>
        <w:t>. Найпопулярніший метод акцентування уваги. Як правило, груб</w:t>
      </w:r>
      <w:r w:rsidR="009F15E5">
        <w:t>іш</w:t>
      </w:r>
      <w:r>
        <w:t>им текстом виділяють заголовки або важливі слова в тексті.</w:t>
      </w:r>
    </w:p>
    <w:p w:rsidR="00AF6414" w:rsidRDefault="00AF6414" w:rsidP="00AF6414">
      <w:pPr>
        <w:numPr>
          <w:ilvl w:val="0"/>
          <w:numId w:val="14"/>
        </w:numPr>
        <w:suppressAutoHyphens w:val="0"/>
      </w:pPr>
      <w:proofErr w:type="spellStart"/>
      <w:r w:rsidRPr="005367A5">
        <w:rPr>
          <w:b/>
        </w:rPr>
        <w:t>Italic</w:t>
      </w:r>
      <w:proofErr w:type="spellEnd"/>
      <w:r w:rsidRPr="005367A5">
        <w:rPr>
          <w:b/>
        </w:rPr>
        <w:t xml:space="preserve"> (</w:t>
      </w:r>
      <w:r>
        <w:rPr>
          <w:b/>
        </w:rPr>
        <w:t>нахилений</w:t>
      </w:r>
      <w:r w:rsidRPr="005367A5">
        <w:rPr>
          <w:b/>
        </w:rPr>
        <w:t>)</w:t>
      </w:r>
      <w:r>
        <w:t>. Курсивний текст зле виглядає на екранах з невеликою роздільною здатністю. Не слід також застосовувати курсив в формах. Однак він чудово підходить для цитування фраз або складання списку літератури чи періодичних видань.</w:t>
      </w:r>
    </w:p>
    <w:p w:rsidR="00AF6414" w:rsidRDefault="00AF6414" w:rsidP="00AF6414">
      <w:pPr>
        <w:numPr>
          <w:ilvl w:val="0"/>
          <w:numId w:val="14"/>
        </w:numPr>
        <w:suppressAutoHyphens w:val="0"/>
      </w:pPr>
      <w:proofErr w:type="spellStart"/>
      <w:r w:rsidRPr="005367A5">
        <w:rPr>
          <w:b/>
        </w:rPr>
        <w:t>Underlin</w:t>
      </w:r>
      <w:r>
        <w:rPr>
          <w:b/>
        </w:rPr>
        <w:t>е</w:t>
      </w:r>
      <w:proofErr w:type="spellEnd"/>
      <w:r w:rsidRPr="005367A5">
        <w:rPr>
          <w:b/>
        </w:rPr>
        <w:t xml:space="preserve"> (підкреслений)</w:t>
      </w:r>
      <w:r>
        <w:t xml:space="preserve">. Не варто використовувати підкреслений текст для виділення ключових слів. В </w:t>
      </w:r>
      <w:proofErr w:type="spellStart"/>
      <w:r w:rsidR="004A28BA">
        <w:t>В</w:t>
      </w:r>
      <w:r>
        <w:t>ебі</w:t>
      </w:r>
      <w:proofErr w:type="spellEnd"/>
      <w:r>
        <w:t xml:space="preserve"> прийнято, що підкреслений текст є посиланням, тому</w:t>
      </w:r>
      <w:r w:rsidR="009F15E5">
        <w:t>,</w:t>
      </w:r>
      <w:r>
        <w:t xml:space="preserve"> це може ввести відвідувачів в оману.</w:t>
      </w:r>
    </w:p>
    <w:p w:rsidR="00AF6414" w:rsidRDefault="00AF6414" w:rsidP="00AF6414">
      <w:pPr>
        <w:numPr>
          <w:ilvl w:val="0"/>
          <w:numId w:val="14"/>
        </w:numPr>
        <w:suppressAutoHyphens w:val="0"/>
      </w:pPr>
      <w:r w:rsidRPr="005367A5">
        <w:rPr>
          <w:b/>
        </w:rPr>
        <w:t>Колір.</w:t>
      </w:r>
      <w:r>
        <w:t xml:space="preserve"> Використання кольору для виділення також не є гарною ідеєю. Акцентування на тексті за допомогою кольорових слів було популярним в минулому столітті, в даний час професійні веб</w:t>
      </w:r>
      <w:r w:rsidR="004A28BA">
        <w:t>-</w:t>
      </w:r>
      <w:r>
        <w:t>дизайнери не використовують даний метод виділення.</w:t>
      </w:r>
    </w:p>
    <w:p w:rsidR="00AF6414" w:rsidRDefault="00AF6414" w:rsidP="00AF6414">
      <w:pPr>
        <w:numPr>
          <w:ilvl w:val="0"/>
          <w:numId w:val="14"/>
        </w:numPr>
        <w:suppressAutoHyphens w:val="0"/>
      </w:pPr>
      <w:r w:rsidRPr="005367A5">
        <w:rPr>
          <w:b/>
        </w:rPr>
        <w:t>Великі букви.</w:t>
      </w:r>
      <w:r>
        <w:t xml:space="preserve"> Не слід використовувати довгі речення, що написані великими літерами. Це буде </w:t>
      </w:r>
      <w:proofErr w:type="spellStart"/>
      <w:r>
        <w:t>розцінено</w:t>
      </w:r>
      <w:proofErr w:type="spellEnd"/>
      <w:r>
        <w:t xml:space="preserve"> як недолік в оформленні сторінки, а також з</w:t>
      </w:r>
      <w:r w:rsidR="009F15E5">
        <w:t>меншить</w:t>
      </w:r>
      <w:r>
        <w:t xml:space="preserve"> читабельність решти тексту.</w:t>
      </w:r>
    </w:p>
    <w:p w:rsidR="0097364B" w:rsidRDefault="00B45487" w:rsidP="0097364B">
      <w:pPr>
        <w:pStyle w:val="3"/>
      </w:pPr>
      <w:r>
        <w:t>Оптимальні розміри абзаців</w:t>
      </w:r>
    </w:p>
    <w:p w:rsidR="00AB43F8" w:rsidRPr="00AB43F8" w:rsidRDefault="00AB43F8" w:rsidP="0097364B">
      <w:r w:rsidRPr="00AB43F8">
        <w:t>Оптимальні розміри абзаців дозволяють оформити текст на сайті таким чином, щоб відображена в них інформація засвоювалася найкращим чином і створювалося враження легкості читання. Найкраще прописувати не більше 5-7 рядків.</w:t>
      </w:r>
    </w:p>
    <w:p w:rsidR="0097364B" w:rsidRDefault="0097364B" w:rsidP="0097364B">
      <w:r>
        <w:t xml:space="preserve">Довжина рядка не повинна перевищувати 600 </w:t>
      </w:r>
      <w:proofErr w:type="spellStart"/>
      <w:r>
        <w:t>px</w:t>
      </w:r>
      <w:proofErr w:type="spellEnd"/>
      <w:r>
        <w:t xml:space="preserve"> (16-</w:t>
      </w:r>
      <w:smartTag w:uri="urn:schemas-microsoft-com:office:smarttags" w:element="metricconverter">
        <w:smartTagPr>
          <w:attr w:name="ProductID" w:val="17 см"/>
        </w:smartTagPr>
        <w:r>
          <w:t>17 см</w:t>
        </w:r>
      </w:smartTag>
      <w:r>
        <w:t xml:space="preserve">). Це оптимальний розмір для комфортного переміщення погляду з одного рядка на інший. Дуже широку </w:t>
      </w:r>
      <w:proofErr w:type="spellStart"/>
      <w:r>
        <w:t>контентну</w:t>
      </w:r>
      <w:proofErr w:type="spellEnd"/>
      <w:r>
        <w:t xml:space="preserve"> частин</w:t>
      </w:r>
      <w:r w:rsidR="00483411">
        <w:t>у</w:t>
      </w:r>
      <w:r>
        <w:t xml:space="preserve"> важко читати - часто втрачається зміст після прочитання довгого попереднього рядк</w:t>
      </w:r>
      <w:r w:rsidR="004A28BA">
        <w:t>а</w:t>
      </w:r>
      <w:r>
        <w:t xml:space="preserve">. </w:t>
      </w:r>
    </w:p>
    <w:p w:rsidR="0097364B" w:rsidRDefault="0097364B" w:rsidP="0097364B">
      <w:r>
        <w:lastRenderedPageBreak/>
        <w:t xml:space="preserve">Якщо необхідно розтягнути текстовий блок на 1000 </w:t>
      </w:r>
      <w:proofErr w:type="spellStart"/>
      <w:r>
        <w:t>px</w:t>
      </w:r>
      <w:proofErr w:type="spellEnd"/>
      <w:r>
        <w:t xml:space="preserve"> і більше </w:t>
      </w:r>
      <w:r w:rsidR="009F15E5">
        <w:t>за</w:t>
      </w:r>
      <w:r>
        <w:t xml:space="preserve"> ширин</w:t>
      </w:r>
      <w:r w:rsidR="009F15E5">
        <w:t>ою</w:t>
      </w:r>
      <w:r>
        <w:t>, можна спробувати роз</w:t>
      </w:r>
      <w:r w:rsidR="009F15E5">
        <w:t>поділити</w:t>
      </w:r>
      <w:r>
        <w:t xml:space="preserve"> текст на дві або більше колонок. Інший варіант - зробити </w:t>
      </w:r>
      <w:proofErr w:type="spellStart"/>
      <w:r>
        <w:t>межрядкову</w:t>
      </w:r>
      <w:proofErr w:type="spellEnd"/>
      <w:r>
        <w:t xml:space="preserve"> відстань більше за звичайну, щоб </w:t>
      </w:r>
      <w:proofErr w:type="spellStart"/>
      <w:r>
        <w:t>візально</w:t>
      </w:r>
      <w:proofErr w:type="spellEnd"/>
      <w:r>
        <w:t xml:space="preserve"> сильніше відокремити рядки один від одного. Варто розділяти текст абзацами, це також допоможе зробити його легким для читання.</w:t>
      </w:r>
    </w:p>
    <w:p w:rsidR="0097364B" w:rsidRDefault="0097364B" w:rsidP="0097364B">
      <w:pPr>
        <w:pStyle w:val="3"/>
      </w:pPr>
      <w:r>
        <w:t>В</w:t>
      </w:r>
      <w:r w:rsidR="00C74371">
        <w:t>ертикальні в</w:t>
      </w:r>
      <w:r>
        <w:t>ідступи (</w:t>
      </w:r>
      <w:proofErr w:type="spellStart"/>
      <w:r>
        <w:t>Margin</w:t>
      </w:r>
      <w:proofErr w:type="spellEnd"/>
      <w:r>
        <w:t>) між абзацами</w:t>
      </w:r>
    </w:p>
    <w:p w:rsidR="0097364B" w:rsidRDefault="0097364B" w:rsidP="0097364B">
      <w:r>
        <w:t xml:space="preserve">Відступи мають вплив на загальне сприйняття сторінки. Вони допомагають розміщувати текст на різних відстанях від суміжних елементів, а також від меж браузера. </w:t>
      </w:r>
    </w:p>
    <w:p w:rsidR="00C93C26" w:rsidRPr="00C74371" w:rsidRDefault="00C74371" w:rsidP="0097364B">
      <w:r w:rsidRPr="00C74371">
        <w:t>На веб-сторінках існують правила оформлення абзаців та інших елементів тексту. Наприклад, на паперових носіях прийнято робити горизонтальні відступи першого рядка, а на веб-сторінках абзаци мають збільшені відступи між собою. Це пов’язано з тим, що сприйняття тексту з екрану є складніше ніж з паперу. Тому</w:t>
      </w:r>
      <w:r>
        <w:t>,</w:t>
      </w:r>
      <w:r w:rsidRPr="00C74371">
        <w:t xml:space="preserve"> </w:t>
      </w:r>
      <w:r w:rsidR="009F15E5">
        <w:t>великі</w:t>
      </w:r>
      <w:r w:rsidRPr="00C74371">
        <w:t xml:space="preserve"> об’єми тексту бажано розділяти на дрібніші фрагменти</w:t>
      </w:r>
      <w:r>
        <w:t xml:space="preserve"> і розділяти збільшеними вертикальними відступами.</w:t>
      </w:r>
    </w:p>
    <w:p w:rsidR="00AF6414" w:rsidRDefault="00AF6414" w:rsidP="00AF6414">
      <w:pPr>
        <w:pStyle w:val="3"/>
      </w:pPr>
      <w:r>
        <w:t>Відстань між рядками (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Spacing</w:t>
      </w:r>
      <w:proofErr w:type="spellEnd"/>
      <w:r>
        <w:t>)</w:t>
      </w:r>
    </w:p>
    <w:p w:rsidR="00AF6414" w:rsidRDefault="00AF6414" w:rsidP="00AF6414">
      <w:r>
        <w:t>Вертикальна дистанція між рядками має значний вплив на чіткість і стиль відображення тексту. Оптимальною відстанню між рядками вважається відстань, не менша за висоту символу.</w:t>
      </w:r>
    </w:p>
    <w:p w:rsidR="00AF6414" w:rsidRDefault="00AF6414" w:rsidP="00AF6414">
      <w:pPr>
        <w:jc w:val="center"/>
      </w:pPr>
      <w:r>
        <w:t xml:space="preserve"> </w:t>
      </w:r>
      <w:r w:rsidR="00925622" w:rsidRPr="005C5FA5">
        <w:rPr>
          <w:rFonts w:ascii="Times New Roman" w:hAnsi="Times New Roman"/>
          <w:noProof/>
          <w:sz w:val="24"/>
          <w:lang w:eastAsia="uk-UA"/>
        </w:rPr>
        <w:drawing>
          <wp:inline distT="0" distB="0" distL="0" distR="0">
            <wp:extent cx="4543425" cy="476250"/>
            <wp:effectExtent l="0" t="0" r="0" b="0"/>
            <wp:docPr id="4" name="Рисунок 4" descr="line sp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 spac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14" w:rsidRDefault="00AF6414" w:rsidP="00AF6414">
      <w:r>
        <w:t>При встановленні відстані між рядками необхідно не забувати, що занадто велика відстань також може негативно позначитися на загальному сприйнятті тексту.</w:t>
      </w:r>
    </w:p>
    <w:p w:rsidR="00AF6414" w:rsidRDefault="00AF6414" w:rsidP="00AF6414">
      <w:pPr>
        <w:pStyle w:val="3"/>
      </w:pPr>
      <w:r>
        <w:t>Вирівнювання (</w:t>
      </w:r>
      <w:proofErr w:type="spellStart"/>
      <w:r>
        <w:t>Alignment</w:t>
      </w:r>
      <w:proofErr w:type="spellEnd"/>
      <w:r>
        <w:t>)</w:t>
      </w:r>
    </w:p>
    <w:p w:rsidR="00AF6414" w:rsidRDefault="00AF6414" w:rsidP="00AF6414">
      <w:r>
        <w:t>Для веб-тексту можна використати кілька варіантів вирівнювання:</w:t>
      </w:r>
    </w:p>
    <w:p w:rsidR="00AF6414" w:rsidRPr="006C5ACF" w:rsidRDefault="00AF6414" w:rsidP="00AF6414">
      <w:pPr>
        <w:numPr>
          <w:ilvl w:val="0"/>
          <w:numId w:val="13"/>
        </w:numPr>
        <w:suppressAutoHyphens w:val="0"/>
      </w:pPr>
      <w:r w:rsidRPr="006C5ACF">
        <w:rPr>
          <w:b/>
        </w:rPr>
        <w:t xml:space="preserve">За лівим краєм. </w:t>
      </w:r>
      <w:r>
        <w:t>Традиційний підхід до вирівнювання основного тексту.</w:t>
      </w:r>
    </w:p>
    <w:p w:rsidR="00AF6414" w:rsidRPr="006C5ACF" w:rsidRDefault="00AF6414" w:rsidP="00AF6414">
      <w:pPr>
        <w:numPr>
          <w:ilvl w:val="0"/>
          <w:numId w:val="13"/>
        </w:numPr>
        <w:suppressAutoHyphens w:val="0"/>
      </w:pPr>
      <w:r w:rsidRPr="006C5ACF">
        <w:rPr>
          <w:b/>
        </w:rPr>
        <w:t>По центру.</w:t>
      </w:r>
      <w:r>
        <w:t xml:space="preserve"> Здебільшого застосовується для заголовків чи важливих фрагментів.</w:t>
      </w:r>
    </w:p>
    <w:p w:rsidR="00AF6414" w:rsidRPr="006C5ACF" w:rsidRDefault="00AF6414" w:rsidP="00AF6414">
      <w:pPr>
        <w:numPr>
          <w:ilvl w:val="0"/>
          <w:numId w:val="13"/>
        </w:numPr>
        <w:suppressAutoHyphens w:val="0"/>
      </w:pPr>
      <w:r w:rsidRPr="006C5ACF">
        <w:rPr>
          <w:b/>
        </w:rPr>
        <w:t>За правим краєм.</w:t>
      </w:r>
      <w:r>
        <w:t xml:space="preserve"> Використовується дуже рідко для специфічних цілей, наприклад, епіграфу.</w:t>
      </w:r>
    </w:p>
    <w:p w:rsidR="00AF6414" w:rsidRPr="006C5ACF" w:rsidRDefault="00AF6414" w:rsidP="00AF6414">
      <w:pPr>
        <w:numPr>
          <w:ilvl w:val="0"/>
          <w:numId w:val="13"/>
        </w:numPr>
        <w:suppressAutoHyphens w:val="0"/>
      </w:pPr>
      <w:r w:rsidRPr="006C5ACF">
        <w:rPr>
          <w:b/>
        </w:rPr>
        <w:t>За шириною.</w:t>
      </w:r>
      <w:r>
        <w:t xml:space="preserve"> Є найбільш популярним в друкованих виданнях, але рідше використовується в веб </w:t>
      </w:r>
      <w:proofErr w:type="spellStart"/>
      <w:r>
        <w:t>типографіці</w:t>
      </w:r>
      <w:proofErr w:type="spellEnd"/>
      <w:r>
        <w:t>. При вирівнюванні за шириною колонки браузер збільшує або зменшує відстані між словами в кожному рядку, що істотно відбивається на естетичному вигляді загального тексту.</w:t>
      </w:r>
    </w:p>
    <w:p w:rsidR="00C74371" w:rsidRDefault="00C74371" w:rsidP="00C74371">
      <w:pPr>
        <w:pStyle w:val="3"/>
      </w:pPr>
      <w:r>
        <w:t>Відстань між літерами (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Spacing</w:t>
      </w:r>
      <w:proofErr w:type="spellEnd"/>
      <w:r>
        <w:t>)</w:t>
      </w:r>
    </w:p>
    <w:p w:rsidR="00483411" w:rsidRDefault="00C74371" w:rsidP="00483411">
      <w:r>
        <w:t>Зазвичай, стандартні шрифти у браузерах відображаються з оптимальною відстанню між літерами та словами. Зазвичай, зміну відстані між літерами застосовують для коротких заголовків</w:t>
      </w:r>
      <w:r w:rsidR="009F15E5">
        <w:t xml:space="preserve"> аб</w:t>
      </w:r>
      <w:r w:rsidR="00D76CD3">
        <w:t>о</w:t>
      </w:r>
      <w:r w:rsidR="009F15E5">
        <w:t xml:space="preserve"> важливої інформації</w:t>
      </w:r>
      <w:r>
        <w:t>.</w:t>
      </w:r>
    </w:p>
    <w:p w:rsidR="00196361" w:rsidRDefault="00196361" w:rsidP="00196361">
      <w:pPr>
        <w:pStyle w:val="2"/>
      </w:pPr>
      <w:r>
        <w:lastRenderedPageBreak/>
        <w:t>Вибір шрифту для верстки сайтів</w:t>
      </w:r>
    </w:p>
    <w:p w:rsidR="00196361" w:rsidRDefault="00196361" w:rsidP="00196361">
      <w:r w:rsidRPr="005367A5">
        <w:rPr>
          <w:b/>
        </w:rPr>
        <w:t>Вибір типу шрифту</w:t>
      </w:r>
      <w:r>
        <w:t xml:space="preserve"> - досить відповідальний етап. Шрифт - це частина веб-проекту. Якщо веб-</w:t>
      </w:r>
      <w:r w:rsidR="00FE581E">
        <w:t>проект</w:t>
      </w:r>
      <w:r>
        <w:t xml:space="preserve"> розробляється для банку або серйозної компанії, нереальним буде використання шрифту зразку </w:t>
      </w:r>
      <w:proofErr w:type="spellStart"/>
      <w:r w:rsidRPr="00FE581E">
        <w:rPr>
          <w:rFonts w:ascii="Comic Sans MS" w:hAnsi="Comic Sans MS"/>
          <w:sz w:val="32"/>
          <w:szCs w:val="32"/>
        </w:rPr>
        <w:t>Comic</w:t>
      </w:r>
      <w:proofErr w:type="spellEnd"/>
      <w:r w:rsidRPr="00FE581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E581E">
        <w:rPr>
          <w:rFonts w:ascii="Comic Sans MS" w:hAnsi="Comic Sans MS"/>
          <w:sz w:val="32"/>
          <w:szCs w:val="32"/>
        </w:rPr>
        <w:t>Sans</w:t>
      </w:r>
      <w:proofErr w:type="spellEnd"/>
      <w:r>
        <w:t>, шрифт повинен бути підібраний строгим, що відповідає тематиці сайту.</w:t>
      </w:r>
    </w:p>
    <w:p w:rsidR="00196361" w:rsidRDefault="00196361" w:rsidP="00196361">
      <w:r>
        <w:t xml:space="preserve">Твердо стверджувати, що існує самий кращий шрифт для верстання сайту не можна. Якщо такий шрифт і існує, то для кожного розробника свій. </w:t>
      </w:r>
    </w:p>
    <w:p w:rsidR="00196361" w:rsidRDefault="00196361" w:rsidP="00196361">
      <w:pPr>
        <w:pStyle w:val="3"/>
      </w:pPr>
      <w:r>
        <w:t>Хороший екранний шрифт</w:t>
      </w:r>
    </w:p>
    <w:p w:rsidR="00196361" w:rsidRDefault="00196361" w:rsidP="00196361">
      <w:r>
        <w:t>До хороших екранних шрифтів можна віднести шрифти з такими характеристиками:</w:t>
      </w:r>
    </w:p>
    <w:p w:rsidR="00196361" w:rsidRDefault="00FE581E" w:rsidP="00196361">
      <w:pPr>
        <w:numPr>
          <w:ilvl w:val="0"/>
          <w:numId w:val="21"/>
        </w:numPr>
        <w:suppressAutoHyphens w:val="0"/>
      </w:pPr>
      <w:r>
        <w:t>Достатній</w:t>
      </w:r>
      <w:r w:rsidR="00196361">
        <w:t xml:space="preserve"> контраст, прості блоки з відповідною вагою і товщиною.</w:t>
      </w:r>
    </w:p>
    <w:p w:rsidR="00196361" w:rsidRDefault="00196361" w:rsidP="00196361">
      <w:pPr>
        <w:numPr>
          <w:ilvl w:val="0"/>
          <w:numId w:val="21"/>
        </w:numPr>
        <w:suppressAutoHyphens w:val="0"/>
      </w:pPr>
      <w:r>
        <w:t>Відповідна висота букв.</w:t>
      </w:r>
    </w:p>
    <w:p w:rsidR="00196361" w:rsidRDefault="00196361" w:rsidP="00196361">
      <w:pPr>
        <w:numPr>
          <w:ilvl w:val="0"/>
          <w:numId w:val="21"/>
        </w:numPr>
        <w:suppressAutoHyphens w:val="0"/>
      </w:pPr>
      <w:r>
        <w:t>Оптимальна ширина символів і відстань між ними.</w:t>
      </w:r>
    </w:p>
    <w:p w:rsidR="00196361" w:rsidRDefault="00196361" w:rsidP="00196361">
      <w:pPr>
        <w:numPr>
          <w:ilvl w:val="0"/>
          <w:numId w:val="21"/>
        </w:numPr>
        <w:suppressAutoHyphens w:val="0"/>
      </w:pPr>
      <w:r>
        <w:t>Наявність вільного простору в кожному символі.</w:t>
      </w:r>
    </w:p>
    <w:p w:rsidR="00196361" w:rsidRDefault="00925622" w:rsidP="00196361">
      <w:pPr>
        <w:jc w:val="center"/>
      </w:pPr>
      <w:r w:rsidRPr="005C5FA5">
        <w:rPr>
          <w:noProof/>
          <w:lang w:eastAsia="uk-UA"/>
        </w:rPr>
        <w:drawing>
          <wp:inline distT="0" distB="0" distL="0" distR="0">
            <wp:extent cx="4438650" cy="1152525"/>
            <wp:effectExtent l="0" t="0" r="0" b="0"/>
            <wp:docPr id="5" name="Рисунок 5" descr="good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d fon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61" w:rsidRDefault="00196361" w:rsidP="00196361">
      <w:pPr>
        <w:jc w:val="center"/>
      </w:pPr>
      <w:r>
        <w:t>Рис.4.2. Характеристики читабельного шрифту</w:t>
      </w:r>
    </w:p>
    <w:p w:rsidR="00196361" w:rsidRDefault="00196361" w:rsidP="00196361">
      <w:pPr>
        <w:pStyle w:val="3"/>
      </w:pPr>
      <w:r>
        <w:t>Розробник має враховувати наступні правила:</w:t>
      </w:r>
    </w:p>
    <w:p w:rsidR="00196361" w:rsidRDefault="00196361" w:rsidP="00196361">
      <w:pPr>
        <w:numPr>
          <w:ilvl w:val="0"/>
          <w:numId w:val="22"/>
        </w:numPr>
        <w:suppressAutoHyphens w:val="0"/>
      </w:pPr>
      <w:r>
        <w:t>Шрифт за стилем повинен відповідати змістовному навантаженню сайту.</w:t>
      </w:r>
    </w:p>
    <w:p w:rsidR="00196361" w:rsidRDefault="00196361" w:rsidP="00196361">
      <w:pPr>
        <w:numPr>
          <w:ilvl w:val="0"/>
          <w:numId w:val="22"/>
        </w:numPr>
        <w:suppressAutoHyphens w:val="0"/>
      </w:pPr>
      <w:r>
        <w:t xml:space="preserve">Зручність сприйняття і читабельності текстів відповідними шрифтами: довжина рядків, міжрядковий інтервал (висота рядків), розмір шрифту, співвідношення тексту і вільного простору на сторінці. Підвищення читабельності тексту забезпечує важливі чинники: увагу, швидкість прочитання та осмислення інформації. </w:t>
      </w:r>
    </w:p>
    <w:p w:rsidR="00196361" w:rsidRDefault="00196361" w:rsidP="00196361">
      <w:pPr>
        <w:numPr>
          <w:ilvl w:val="0"/>
          <w:numId w:val="22"/>
        </w:numPr>
        <w:suppressAutoHyphens w:val="0"/>
      </w:pPr>
      <w:r>
        <w:t>Вибирати шрифти, що є доступними для користувачів більшості операційних систем, або забезпечити надійне використання довільних шрифтів.</w:t>
      </w:r>
    </w:p>
    <w:p w:rsidR="00196361" w:rsidRDefault="00196361" w:rsidP="00196361">
      <w:r>
        <w:t>Веб-</w:t>
      </w:r>
      <w:proofErr w:type="spellStart"/>
      <w:r>
        <w:t>типографіка</w:t>
      </w:r>
      <w:proofErr w:type="spellEnd"/>
      <w:r>
        <w:t xml:space="preserve"> домоглася значного прогресу за останні кілька років. Вона починає знаходити свої характерні риси, засновані на специфіці верстки статей, розміщення їх в Інтернеті, і відображення за допомогою браузерів. </w:t>
      </w:r>
    </w:p>
    <w:p w:rsidR="00F87BB0" w:rsidRDefault="00F87BB0" w:rsidP="00691217">
      <w:pPr>
        <w:pStyle w:val="2"/>
      </w:pPr>
      <w:r>
        <w:lastRenderedPageBreak/>
        <w:t>Контрольні питання</w:t>
      </w:r>
    </w:p>
    <w:p w:rsidR="00F87BB0" w:rsidRPr="00691217" w:rsidRDefault="00691217" w:rsidP="00691217">
      <w:pPr>
        <w:pStyle w:val="a7"/>
        <w:numPr>
          <w:ilvl w:val="0"/>
          <w:numId w:val="27"/>
        </w:numPr>
        <w:spacing w:line="360" w:lineRule="auto"/>
        <w:rPr>
          <w:bCs/>
        </w:rPr>
      </w:pPr>
      <w:r>
        <w:t xml:space="preserve">Що собою представляє </w:t>
      </w:r>
      <w:r w:rsidRPr="00691217">
        <w:rPr>
          <w:bCs/>
        </w:rPr>
        <w:t>комп'ютерний шрифт?</w:t>
      </w:r>
    </w:p>
    <w:p w:rsidR="00691217" w:rsidRPr="00691217" w:rsidRDefault="00691217" w:rsidP="00691217">
      <w:pPr>
        <w:pStyle w:val="a7"/>
        <w:numPr>
          <w:ilvl w:val="0"/>
          <w:numId w:val="27"/>
        </w:numPr>
        <w:spacing w:line="360" w:lineRule="auto"/>
        <w:rPr>
          <w:bCs/>
        </w:rPr>
      </w:pPr>
      <w:r w:rsidRPr="00691217">
        <w:rPr>
          <w:bCs/>
        </w:rPr>
        <w:t>Яка різниця між растровими та векторними шрифтами?</w:t>
      </w:r>
    </w:p>
    <w:p w:rsidR="00691217" w:rsidRPr="00691217" w:rsidRDefault="00691217" w:rsidP="00691217">
      <w:pPr>
        <w:pStyle w:val="a7"/>
        <w:numPr>
          <w:ilvl w:val="0"/>
          <w:numId w:val="27"/>
        </w:numPr>
        <w:spacing w:line="360" w:lineRule="auto"/>
        <w:rPr>
          <w:bCs/>
        </w:rPr>
      </w:pPr>
      <w:r w:rsidRPr="00691217">
        <w:rPr>
          <w:bCs/>
        </w:rPr>
        <w:t>Перелічити сімейства шрифтів.</w:t>
      </w:r>
    </w:p>
    <w:p w:rsidR="00691217" w:rsidRPr="00691217" w:rsidRDefault="00691217" w:rsidP="00691217">
      <w:pPr>
        <w:pStyle w:val="a7"/>
        <w:numPr>
          <w:ilvl w:val="0"/>
          <w:numId w:val="27"/>
        </w:numPr>
        <w:spacing w:line="360" w:lineRule="auto"/>
        <w:rPr>
          <w:bCs/>
        </w:rPr>
      </w:pPr>
      <w:r w:rsidRPr="00691217">
        <w:rPr>
          <w:bCs/>
        </w:rPr>
        <w:t>Що називають гарнітурою шрифту?</w:t>
      </w:r>
    </w:p>
    <w:p w:rsidR="00691217" w:rsidRPr="00691217" w:rsidRDefault="00691217" w:rsidP="00691217">
      <w:pPr>
        <w:pStyle w:val="a7"/>
        <w:numPr>
          <w:ilvl w:val="0"/>
          <w:numId w:val="27"/>
        </w:numPr>
        <w:spacing w:line="360" w:lineRule="auto"/>
        <w:rPr>
          <w:bCs/>
        </w:rPr>
      </w:pPr>
      <w:r w:rsidRPr="00691217">
        <w:rPr>
          <w:bCs/>
        </w:rPr>
        <w:t>Перелічити одиниці виміру розміру шрифтів.</w:t>
      </w:r>
    </w:p>
    <w:p w:rsidR="00691217" w:rsidRDefault="00691217" w:rsidP="00691217">
      <w:pPr>
        <w:pStyle w:val="a7"/>
        <w:numPr>
          <w:ilvl w:val="0"/>
          <w:numId w:val="27"/>
        </w:numPr>
        <w:spacing w:line="360" w:lineRule="auto"/>
      </w:pPr>
      <w:r>
        <w:t>Які характеристики притаманні для шрифтів?</w:t>
      </w:r>
    </w:p>
    <w:p w:rsidR="00691217" w:rsidRDefault="00691217" w:rsidP="00691217">
      <w:pPr>
        <w:pStyle w:val="a7"/>
        <w:numPr>
          <w:ilvl w:val="0"/>
          <w:numId w:val="27"/>
        </w:numPr>
        <w:spacing w:line="360" w:lineRule="auto"/>
      </w:pPr>
      <w:r>
        <w:t>Що називають стандартним шрифтом для веб-сторінки?</w:t>
      </w:r>
    </w:p>
    <w:p w:rsidR="00691217" w:rsidRDefault="00691217" w:rsidP="00691217">
      <w:pPr>
        <w:pStyle w:val="a7"/>
        <w:numPr>
          <w:ilvl w:val="0"/>
          <w:numId w:val="27"/>
        </w:numPr>
        <w:spacing w:line="360" w:lineRule="auto"/>
      </w:pPr>
      <w:r>
        <w:t>Яким чином можна додати нестандартний шрифт на веб-сторінку?</w:t>
      </w:r>
    </w:p>
    <w:p w:rsidR="00F87BB0" w:rsidRDefault="00F87BB0" w:rsidP="00691217">
      <w:pPr>
        <w:pStyle w:val="2"/>
      </w:pPr>
      <w:r>
        <w:t>Використані джерела</w:t>
      </w:r>
    </w:p>
    <w:p w:rsidR="00691217" w:rsidRDefault="00DA48D6" w:rsidP="00F73BFB">
      <w:pPr>
        <w:pStyle w:val="a7"/>
        <w:numPr>
          <w:ilvl w:val="0"/>
          <w:numId w:val="28"/>
        </w:numPr>
        <w:spacing w:line="360" w:lineRule="auto"/>
        <w:jc w:val="left"/>
      </w:pPr>
      <w:r>
        <w:t>І</w:t>
      </w:r>
      <w:r w:rsidRPr="00DA48D6">
        <w:t>стор</w:t>
      </w:r>
      <w:r>
        <w:t>і</w:t>
      </w:r>
      <w:r w:rsidRPr="00DA48D6">
        <w:t>я р</w:t>
      </w:r>
      <w:r>
        <w:t>озвитку</w:t>
      </w:r>
      <w:r w:rsidRPr="00DA48D6">
        <w:t xml:space="preserve"> комп</w:t>
      </w:r>
      <w:r>
        <w:t>’</w:t>
      </w:r>
      <w:r w:rsidRPr="00DA48D6">
        <w:t>ютерн</w:t>
      </w:r>
      <w:r>
        <w:t>и</w:t>
      </w:r>
      <w:r w:rsidRPr="00DA48D6">
        <w:t>х шрифт</w:t>
      </w:r>
      <w:r>
        <w:t>і</w:t>
      </w:r>
      <w:r w:rsidRPr="00DA48D6">
        <w:t>в</w:t>
      </w:r>
      <w:r>
        <w:t xml:space="preserve"> - </w:t>
      </w:r>
      <w:hyperlink r:id="rId18" w:history="1">
        <w:r w:rsidRPr="00450AF4">
          <w:rPr>
            <w:rStyle w:val="a3"/>
          </w:rPr>
          <w:t>https://vc.ru/design/274220-istoriya-razvitiya-kompyuternyh-shriftov-ot-garnitury-chicago-do-xo-fonts</w:t>
        </w:r>
      </w:hyperlink>
    </w:p>
    <w:p w:rsidR="00DA48D6" w:rsidRDefault="00DA48D6" w:rsidP="00F73BFB">
      <w:pPr>
        <w:pStyle w:val="a7"/>
        <w:numPr>
          <w:ilvl w:val="0"/>
          <w:numId w:val="28"/>
        </w:numPr>
        <w:spacing w:line="360" w:lineRule="auto"/>
        <w:jc w:val="left"/>
      </w:pPr>
      <w:r>
        <w:t>К</w:t>
      </w:r>
      <w:r w:rsidRPr="00DA48D6">
        <w:t>омп</w:t>
      </w:r>
      <w:r>
        <w:t>’</w:t>
      </w:r>
      <w:r w:rsidRPr="00DA48D6">
        <w:t>ютерн</w:t>
      </w:r>
      <w:r>
        <w:t xml:space="preserve">і шрифти: види, характеристики та технології створення - </w:t>
      </w:r>
      <w:hyperlink r:id="rId19" w:history="1">
        <w:r w:rsidRPr="00450AF4">
          <w:rPr>
            <w:rStyle w:val="a3"/>
          </w:rPr>
          <w:t>http://it-claim.ru/Education/Course/Fonts/lecture/2TLectureFonts.pdf</w:t>
        </w:r>
      </w:hyperlink>
    </w:p>
    <w:p w:rsidR="00DA48D6" w:rsidRDefault="00DA48D6" w:rsidP="00F73BFB">
      <w:pPr>
        <w:pStyle w:val="a7"/>
        <w:numPr>
          <w:ilvl w:val="0"/>
          <w:numId w:val="28"/>
        </w:numPr>
        <w:spacing w:line="360" w:lineRule="auto"/>
        <w:jc w:val="left"/>
      </w:pPr>
      <w:proofErr w:type="spellStart"/>
      <w:r>
        <w:t>Т</w:t>
      </w:r>
      <w:r w:rsidRPr="00DA48D6">
        <w:t>ипограф</w:t>
      </w:r>
      <w:r>
        <w:t>і</w:t>
      </w:r>
      <w:r w:rsidRPr="00DA48D6">
        <w:t>ка</w:t>
      </w:r>
      <w:proofErr w:type="spellEnd"/>
      <w:r w:rsidRPr="00DA48D6">
        <w:t>: основн</w:t>
      </w:r>
      <w:r>
        <w:t>і</w:t>
      </w:r>
      <w:r w:rsidRPr="00DA48D6">
        <w:t xml:space="preserve"> понят</w:t>
      </w:r>
      <w:r w:rsidR="00537A9B">
        <w:t>т</w:t>
      </w:r>
      <w:r w:rsidRPr="00DA48D6">
        <w:t xml:space="preserve">я </w:t>
      </w:r>
      <w:r w:rsidR="00537A9B">
        <w:t>і</w:t>
      </w:r>
      <w:r w:rsidRPr="00DA48D6">
        <w:t xml:space="preserve"> правила</w:t>
      </w:r>
      <w:r w:rsidR="00537A9B">
        <w:t xml:space="preserve"> - </w:t>
      </w:r>
      <w:hyperlink r:id="rId20" w:history="1">
        <w:r w:rsidR="00537A9B" w:rsidRPr="00450AF4">
          <w:rPr>
            <w:rStyle w:val="a3"/>
          </w:rPr>
          <w:t>https://www.canva.com/ru_ru/obuchenie/tipografika/</w:t>
        </w:r>
      </w:hyperlink>
    </w:p>
    <w:p w:rsidR="00537A9B" w:rsidRDefault="004420CA" w:rsidP="00F73BFB">
      <w:pPr>
        <w:pStyle w:val="a7"/>
        <w:numPr>
          <w:ilvl w:val="0"/>
          <w:numId w:val="28"/>
        </w:numPr>
        <w:spacing w:line="360" w:lineRule="auto"/>
        <w:jc w:val="left"/>
      </w:pPr>
      <w:r w:rsidRPr="004420CA">
        <w:t>Вар</w:t>
      </w:r>
      <w:r>
        <w:t>і</w:t>
      </w:r>
      <w:r w:rsidRPr="004420CA">
        <w:t>ативн</w:t>
      </w:r>
      <w:r>
        <w:t>і</w:t>
      </w:r>
      <w:r w:rsidRPr="004420CA">
        <w:t xml:space="preserve"> шрифт</w:t>
      </w:r>
      <w:r>
        <w:t xml:space="preserve">и - </w:t>
      </w:r>
      <w:hyperlink r:id="rId21" w:history="1">
        <w:r w:rsidRPr="00450AF4">
          <w:rPr>
            <w:rStyle w:val="a3"/>
          </w:rPr>
          <w:t>https://vc.ru/design/263111-variativnye-shrifty-chto-eto-i-kak-ispolzovat</w:t>
        </w:r>
      </w:hyperlink>
    </w:p>
    <w:p w:rsidR="004420CA" w:rsidRDefault="004420CA" w:rsidP="00F73BFB">
      <w:pPr>
        <w:pStyle w:val="a7"/>
        <w:numPr>
          <w:ilvl w:val="0"/>
          <w:numId w:val="28"/>
        </w:numPr>
        <w:spacing w:line="360" w:lineRule="auto"/>
        <w:jc w:val="left"/>
      </w:pPr>
      <w:r w:rsidRPr="004420CA">
        <w:t>Формат</w:t>
      </w:r>
      <w:r>
        <w:t>и</w:t>
      </w:r>
      <w:r w:rsidRPr="004420CA">
        <w:t xml:space="preserve"> шрифтов</w:t>
      </w:r>
      <w:r>
        <w:t>и</w:t>
      </w:r>
      <w:r w:rsidRPr="004420CA">
        <w:t>х файл</w:t>
      </w:r>
      <w:r>
        <w:t>і</w:t>
      </w:r>
      <w:r w:rsidRPr="004420CA">
        <w:t>в</w:t>
      </w:r>
      <w:r>
        <w:t xml:space="preserve"> - </w:t>
      </w:r>
      <w:hyperlink r:id="rId22" w:history="1">
        <w:r w:rsidRPr="00450AF4">
          <w:rPr>
            <w:rStyle w:val="a3"/>
          </w:rPr>
          <w:t>http://rus.paratype.ru/formats</w:t>
        </w:r>
      </w:hyperlink>
    </w:p>
    <w:p w:rsidR="004420CA" w:rsidRDefault="004420CA" w:rsidP="00F73BFB">
      <w:pPr>
        <w:pStyle w:val="a7"/>
        <w:numPr>
          <w:ilvl w:val="0"/>
          <w:numId w:val="28"/>
        </w:numPr>
        <w:spacing w:line="360" w:lineRule="auto"/>
        <w:jc w:val="left"/>
      </w:pPr>
      <w:r>
        <w:t>О</w:t>
      </w:r>
      <w:r w:rsidRPr="004420CA">
        <w:t>диниц</w:t>
      </w:r>
      <w:r>
        <w:t>і</w:t>
      </w:r>
      <w:r w:rsidRPr="004420CA">
        <w:t xml:space="preserve"> </w:t>
      </w:r>
      <w:r>
        <w:t>виміру</w:t>
      </w:r>
      <w:r w:rsidRPr="004420CA">
        <w:t xml:space="preserve"> в веб-дизайн</w:t>
      </w:r>
      <w:r>
        <w:t xml:space="preserve">і - </w:t>
      </w:r>
      <w:hyperlink r:id="rId23" w:history="1">
        <w:r w:rsidRPr="00450AF4">
          <w:rPr>
            <w:rStyle w:val="a3"/>
          </w:rPr>
          <w:t>https://wpschool.ru/edinitsy-izmereniya-css/</w:t>
        </w:r>
      </w:hyperlink>
    </w:p>
    <w:p w:rsidR="006C50F5" w:rsidRPr="00691217" w:rsidRDefault="006C50F5" w:rsidP="001E6057">
      <w:pPr>
        <w:pStyle w:val="a7"/>
        <w:numPr>
          <w:ilvl w:val="0"/>
          <w:numId w:val="28"/>
        </w:numPr>
        <w:spacing w:line="360" w:lineRule="auto"/>
        <w:jc w:val="left"/>
      </w:pPr>
      <w:r w:rsidRPr="006C50F5">
        <w:t>Ш</w:t>
      </w:r>
      <w:r>
        <w:t xml:space="preserve">рифти для сайту. Особливості вибору та сприйняття - </w:t>
      </w:r>
      <w:hyperlink r:id="rId24" w:history="1">
        <w:r w:rsidRPr="00450AF4">
          <w:rPr>
            <w:rStyle w:val="a3"/>
          </w:rPr>
          <w:t>https://web24.com.ua/best-website-fonts/</w:t>
        </w:r>
      </w:hyperlink>
    </w:p>
    <w:sectPr w:rsidR="006C50F5" w:rsidRPr="00691217" w:rsidSect="00285F37">
      <w:footerReference w:type="even" r:id="rId25"/>
      <w:footerReference w:type="default" r:id="rId26"/>
      <w:pgSz w:w="11906" w:h="16838" w:code="9"/>
      <w:pgMar w:top="851" w:right="851" w:bottom="1134" w:left="1418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52" w:rsidRDefault="006E3752">
      <w:r>
        <w:separator/>
      </w:r>
    </w:p>
  </w:endnote>
  <w:endnote w:type="continuationSeparator" w:id="0">
    <w:p w:rsidR="006E3752" w:rsidRDefault="006E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Serif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D3" w:rsidRDefault="00D76CD3" w:rsidP="00F769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CD3" w:rsidRDefault="00D76C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D3" w:rsidRDefault="00D76CD3" w:rsidP="00F769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5AF">
      <w:rPr>
        <w:rStyle w:val="a6"/>
        <w:noProof/>
      </w:rPr>
      <w:t>17</w:t>
    </w:r>
    <w:r>
      <w:rPr>
        <w:rStyle w:val="a6"/>
      </w:rPr>
      <w:fldChar w:fldCharType="end"/>
    </w:r>
  </w:p>
  <w:p w:rsidR="00D76CD3" w:rsidRDefault="00D76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52" w:rsidRDefault="006E3752">
      <w:r>
        <w:separator/>
      </w:r>
    </w:p>
  </w:footnote>
  <w:footnote w:type="continuationSeparator" w:id="0">
    <w:p w:rsidR="006E3752" w:rsidRDefault="006E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E5506B"/>
    <w:multiLevelType w:val="hybridMultilevel"/>
    <w:tmpl w:val="D6109A5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81195"/>
    <w:multiLevelType w:val="hybridMultilevel"/>
    <w:tmpl w:val="5C90921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75AEC"/>
    <w:multiLevelType w:val="hybridMultilevel"/>
    <w:tmpl w:val="911C6A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6616"/>
    <w:multiLevelType w:val="hybridMultilevel"/>
    <w:tmpl w:val="5D46B3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0D2A"/>
    <w:multiLevelType w:val="hybridMultilevel"/>
    <w:tmpl w:val="651E8E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2B9F"/>
    <w:multiLevelType w:val="hybridMultilevel"/>
    <w:tmpl w:val="383A54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C462B"/>
    <w:multiLevelType w:val="hybridMultilevel"/>
    <w:tmpl w:val="2124D9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0342"/>
    <w:multiLevelType w:val="hybridMultilevel"/>
    <w:tmpl w:val="34B2DE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2F48"/>
    <w:multiLevelType w:val="hybridMultilevel"/>
    <w:tmpl w:val="17E650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93428"/>
    <w:multiLevelType w:val="hybridMultilevel"/>
    <w:tmpl w:val="576AD9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412E"/>
    <w:multiLevelType w:val="hybridMultilevel"/>
    <w:tmpl w:val="7E200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E69B7"/>
    <w:multiLevelType w:val="hybridMultilevel"/>
    <w:tmpl w:val="A028B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2008"/>
    <w:multiLevelType w:val="hybridMultilevel"/>
    <w:tmpl w:val="02A274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EBF"/>
    <w:multiLevelType w:val="hybridMultilevel"/>
    <w:tmpl w:val="24F415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663F2"/>
    <w:multiLevelType w:val="hybridMultilevel"/>
    <w:tmpl w:val="2EBE9C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052"/>
    <w:multiLevelType w:val="hybridMultilevel"/>
    <w:tmpl w:val="48F2D9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22222"/>
    <w:multiLevelType w:val="hybridMultilevel"/>
    <w:tmpl w:val="720E22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107A2"/>
    <w:multiLevelType w:val="hybridMultilevel"/>
    <w:tmpl w:val="83501EE8"/>
    <w:lvl w:ilvl="0" w:tplc="FE721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62B96"/>
    <w:multiLevelType w:val="hybridMultilevel"/>
    <w:tmpl w:val="AB567D0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45A98"/>
    <w:multiLevelType w:val="hybridMultilevel"/>
    <w:tmpl w:val="9BC68B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903"/>
    <w:multiLevelType w:val="hybridMultilevel"/>
    <w:tmpl w:val="0A12D1B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E712E"/>
    <w:multiLevelType w:val="hybridMultilevel"/>
    <w:tmpl w:val="7278CD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6955"/>
    <w:multiLevelType w:val="hybridMultilevel"/>
    <w:tmpl w:val="40E26E0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0"/>
  </w:num>
  <w:num w:numId="9">
    <w:abstractNumId w:val="21"/>
  </w:num>
  <w:num w:numId="10">
    <w:abstractNumId w:val="27"/>
  </w:num>
  <w:num w:numId="11">
    <w:abstractNumId w:val="25"/>
  </w:num>
  <w:num w:numId="12">
    <w:abstractNumId w:val="23"/>
  </w:num>
  <w:num w:numId="13">
    <w:abstractNumId w:val="7"/>
  </w:num>
  <w:num w:numId="14">
    <w:abstractNumId w:val="6"/>
  </w:num>
  <w:num w:numId="15">
    <w:abstractNumId w:val="8"/>
  </w:num>
  <w:num w:numId="16">
    <w:abstractNumId w:val="11"/>
  </w:num>
  <w:num w:numId="17">
    <w:abstractNumId w:val="17"/>
  </w:num>
  <w:num w:numId="18">
    <w:abstractNumId w:val="26"/>
  </w:num>
  <w:num w:numId="19">
    <w:abstractNumId w:val="13"/>
  </w:num>
  <w:num w:numId="20">
    <w:abstractNumId w:val="20"/>
  </w:num>
  <w:num w:numId="21">
    <w:abstractNumId w:val="16"/>
  </w:num>
  <w:num w:numId="22">
    <w:abstractNumId w:val="19"/>
  </w:num>
  <w:num w:numId="23">
    <w:abstractNumId w:val="14"/>
  </w:num>
  <w:num w:numId="24">
    <w:abstractNumId w:val="18"/>
  </w:num>
  <w:num w:numId="25">
    <w:abstractNumId w:val="22"/>
  </w:num>
  <w:num w:numId="26">
    <w:abstractNumId w:val="9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EC"/>
    <w:rsid w:val="00066519"/>
    <w:rsid w:val="00076DA4"/>
    <w:rsid w:val="000774B3"/>
    <w:rsid w:val="000E6932"/>
    <w:rsid w:val="000F3CB5"/>
    <w:rsid w:val="001219F7"/>
    <w:rsid w:val="0016428F"/>
    <w:rsid w:val="0016562A"/>
    <w:rsid w:val="00196361"/>
    <w:rsid w:val="001A451B"/>
    <w:rsid w:val="001D44A4"/>
    <w:rsid w:val="00202AF5"/>
    <w:rsid w:val="0025498C"/>
    <w:rsid w:val="00285F37"/>
    <w:rsid w:val="002C11F7"/>
    <w:rsid w:val="002E1649"/>
    <w:rsid w:val="002E2C33"/>
    <w:rsid w:val="002F0F6B"/>
    <w:rsid w:val="00365102"/>
    <w:rsid w:val="00395DE7"/>
    <w:rsid w:val="003A62BD"/>
    <w:rsid w:val="003E11B3"/>
    <w:rsid w:val="004420CA"/>
    <w:rsid w:val="00483411"/>
    <w:rsid w:val="004A28BA"/>
    <w:rsid w:val="004C5DCB"/>
    <w:rsid w:val="004D15EC"/>
    <w:rsid w:val="0050635A"/>
    <w:rsid w:val="005174AC"/>
    <w:rsid w:val="00537A9B"/>
    <w:rsid w:val="00577C45"/>
    <w:rsid w:val="005F13C6"/>
    <w:rsid w:val="00652ED1"/>
    <w:rsid w:val="00677F76"/>
    <w:rsid w:val="00691217"/>
    <w:rsid w:val="00693925"/>
    <w:rsid w:val="006C2B58"/>
    <w:rsid w:val="006C50F5"/>
    <w:rsid w:val="006E3752"/>
    <w:rsid w:val="00760A1F"/>
    <w:rsid w:val="007A3248"/>
    <w:rsid w:val="007A41A8"/>
    <w:rsid w:val="00827B9C"/>
    <w:rsid w:val="008318C4"/>
    <w:rsid w:val="00892ED2"/>
    <w:rsid w:val="008B24DB"/>
    <w:rsid w:val="008D44FB"/>
    <w:rsid w:val="0090088C"/>
    <w:rsid w:val="009042C3"/>
    <w:rsid w:val="00925622"/>
    <w:rsid w:val="00927204"/>
    <w:rsid w:val="00941014"/>
    <w:rsid w:val="009445B3"/>
    <w:rsid w:val="00957F66"/>
    <w:rsid w:val="0097364B"/>
    <w:rsid w:val="009A3666"/>
    <w:rsid w:val="009C776D"/>
    <w:rsid w:val="009F15E5"/>
    <w:rsid w:val="00A26FDB"/>
    <w:rsid w:val="00A51A68"/>
    <w:rsid w:val="00A8335D"/>
    <w:rsid w:val="00AA26F6"/>
    <w:rsid w:val="00AB43F8"/>
    <w:rsid w:val="00AF6414"/>
    <w:rsid w:val="00B45487"/>
    <w:rsid w:val="00B97CF4"/>
    <w:rsid w:val="00BE3383"/>
    <w:rsid w:val="00BF0299"/>
    <w:rsid w:val="00C02701"/>
    <w:rsid w:val="00C12067"/>
    <w:rsid w:val="00C3095B"/>
    <w:rsid w:val="00C36595"/>
    <w:rsid w:val="00C367E8"/>
    <w:rsid w:val="00C74371"/>
    <w:rsid w:val="00C93C26"/>
    <w:rsid w:val="00CE2698"/>
    <w:rsid w:val="00D030CC"/>
    <w:rsid w:val="00D30C2E"/>
    <w:rsid w:val="00D36DAC"/>
    <w:rsid w:val="00D76CD3"/>
    <w:rsid w:val="00DA48D6"/>
    <w:rsid w:val="00DE4FE9"/>
    <w:rsid w:val="00EC5E24"/>
    <w:rsid w:val="00EC6E54"/>
    <w:rsid w:val="00ED2E5D"/>
    <w:rsid w:val="00F00DE2"/>
    <w:rsid w:val="00F015AF"/>
    <w:rsid w:val="00F73BFB"/>
    <w:rsid w:val="00F7691D"/>
    <w:rsid w:val="00F769C5"/>
    <w:rsid w:val="00F87BB0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CC81E"/>
  <w15:chartTrackingRefBased/>
  <w15:docId w15:val="{8AD46BCA-2A32-4C28-9DB2-0277FB0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58"/>
    <w:pPr>
      <w:suppressAutoHyphens/>
      <w:spacing w:before="240" w:after="240" w:line="288" w:lineRule="auto"/>
      <w:jc w:val="both"/>
    </w:pPr>
    <w:rPr>
      <w:rFonts w:ascii="Arial" w:hAnsi="Arial" w:cs="Arial"/>
      <w:sz w:val="22"/>
      <w:szCs w:val="24"/>
      <w:lang w:eastAsia="zh-CN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7F66"/>
    <w:pPr>
      <w:keepNext/>
      <w:spacing w:before="400"/>
      <w:outlineLvl w:val="1"/>
    </w:pPr>
    <w:rPr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4FB"/>
    <w:pPr>
      <w:keepNext/>
      <w:outlineLvl w:val="2"/>
    </w:pPr>
    <w:rPr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5EC"/>
    <w:rPr>
      <w:color w:val="0000FF"/>
      <w:u w:val="single"/>
    </w:rPr>
  </w:style>
  <w:style w:type="table" w:styleId="a4">
    <w:name w:val="Table Grid"/>
    <w:basedOn w:val="a1"/>
    <w:rsid w:val="00927204"/>
    <w:pPr>
      <w:suppressAutoHyphens/>
      <w:spacing w:before="240"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85F37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285F37"/>
  </w:style>
  <w:style w:type="character" w:styleId="HTML">
    <w:name w:val="HTML Cite"/>
    <w:rsid w:val="00196361"/>
    <w:rPr>
      <w:i/>
      <w:iCs/>
    </w:rPr>
  </w:style>
  <w:style w:type="paragraph" w:customStyle="1" w:styleId="example">
    <w:name w:val="example"/>
    <w:basedOn w:val="a"/>
    <w:rsid w:val="00196361"/>
    <w:pPr>
      <w:suppressAutoHyphens w:val="0"/>
      <w:spacing w:before="60" w:after="60" w:line="240" w:lineRule="auto"/>
      <w:ind w:left="567" w:right="567"/>
      <w:jc w:val="left"/>
    </w:pPr>
    <w:rPr>
      <w:rFonts w:ascii="Courier New" w:hAnsi="Courier New" w:cs="Times New Roman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6912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20CA"/>
    <w:rPr>
      <w:rFonts w:ascii="Arial" w:hAnsi="Arial" w:cs="Arial"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420CA"/>
    <w:rPr>
      <w:rFonts w:ascii="Arial" w:hAnsi="Arial" w:cs="Arial"/>
      <w:b/>
      <w:bCs/>
      <w:sz w:val="24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420CA"/>
    <w:rPr>
      <w:rFonts w:cs="Arial"/>
      <w:b/>
      <w:bCs/>
      <w:i/>
      <w:sz w:val="24"/>
      <w:szCs w:val="28"/>
      <w:lang w:eastAsia="zh-CN"/>
    </w:rPr>
  </w:style>
  <w:style w:type="character" w:customStyle="1" w:styleId="hps">
    <w:name w:val="hps"/>
    <w:basedOn w:val="a0"/>
    <w:rsid w:val="00DE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andwiki.org/wiki/Core_fonts_for_the_Web" TargetMode="External"/><Relationship Id="rId18" Type="http://schemas.openxmlformats.org/officeDocument/2006/relationships/hyperlink" Target="https://vc.ru/design/274220-istoriya-razvitiya-kompyuternyh-shriftov-ot-garnitury-chicago-do-xo-font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vc.ru/design/263111-variativnye-shrifty-chto-eto-i-kak-ispolzova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upport.apple.com/ru-ru/HT206872" TargetMode="External"/><Relationship Id="rId17" Type="http://schemas.openxmlformats.org/officeDocument/2006/relationships/image" Target="http://www.wearymax.ru/images/typographics/good_screen_font.pn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canva.com/ru_ru/obuchenie/tipografi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microsoft.com/uk-ua/typography/" TargetMode="External"/><Relationship Id="rId24" Type="http://schemas.openxmlformats.org/officeDocument/2006/relationships/hyperlink" Target="https://web24.com.ua/best-website-fon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wpschool.ru/edinitsy-izmereniya-cs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cons8.com/line-awesome" TargetMode="External"/><Relationship Id="rId19" Type="http://schemas.openxmlformats.org/officeDocument/2006/relationships/hyperlink" Target="http://it-claim.ru/Education/Course/Fonts/lecture/2TLectureFo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tawesome.com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rus.paratype.ru/forma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21779</Words>
  <Characters>12415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34126</CharactersWithSpaces>
  <SharedDoc>false</SharedDoc>
  <HLinks>
    <vt:vector size="54" baseType="variant">
      <vt:variant>
        <vt:i4>7864383</vt:i4>
      </vt:variant>
      <vt:variant>
        <vt:i4>27</vt:i4>
      </vt:variant>
      <vt:variant>
        <vt:i4>0</vt:i4>
      </vt:variant>
      <vt:variant>
        <vt:i4>5</vt:i4>
      </vt:variant>
      <vt:variant>
        <vt:lpwstr>http://webfont.ru/</vt:lpwstr>
      </vt:variant>
      <vt:variant>
        <vt:lpwstr/>
      </vt:variant>
      <vt:variant>
        <vt:i4>4063274</vt:i4>
      </vt:variant>
      <vt:variant>
        <vt:i4>24</vt:i4>
      </vt:variant>
      <vt:variant>
        <vt:i4>0</vt:i4>
      </vt:variant>
      <vt:variant>
        <vt:i4>5</vt:i4>
      </vt:variant>
      <vt:variant>
        <vt:lpwstr>http://www.fontsquirrel.com/tools/webfont-generator</vt:lpwstr>
      </vt:variant>
      <vt:variant>
        <vt:lpwstr/>
      </vt:variant>
      <vt:variant>
        <vt:i4>5111873</vt:i4>
      </vt:variant>
      <vt:variant>
        <vt:i4>21</vt:i4>
      </vt:variant>
      <vt:variant>
        <vt:i4>0</vt:i4>
      </vt:variant>
      <vt:variant>
        <vt:i4>5</vt:i4>
      </vt:variant>
      <vt:variant>
        <vt:lpwstr>https://handwiki.org/wiki/Core_fonts_for_the_Web</vt:lpwstr>
      </vt:variant>
      <vt:variant>
        <vt:lpwstr/>
      </vt:variant>
      <vt:variant>
        <vt:i4>6029395</vt:i4>
      </vt:variant>
      <vt:variant>
        <vt:i4>18</vt:i4>
      </vt:variant>
      <vt:variant>
        <vt:i4>0</vt:i4>
      </vt:variant>
      <vt:variant>
        <vt:i4>5</vt:i4>
      </vt:variant>
      <vt:variant>
        <vt:lpwstr>https://support.apple.com/ru-ru/HT206872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https://docs.microsoft.com/uk-ua/typography/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https://icons8.com/line-awesome</vt:lpwstr>
      </vt:variant>
      <vt:variant>
        <vt:lpwstr/>
      </vt:variant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https://fontawesome.com/</vt:lpwstr>
      </vt:variant>
      <vt:variant>
        <vt:lpwstr/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http://it-claim.ru/Education/Course/Fonts/lecture/2TLectureFonts.pdf</vt:lpwstr>
      </vt:variant>
      <vt:variant>
        <vt:lpwstr/>
      </vt:variant>
      <vt:variant>
        <vt:i4>4521995</vt:i4>
      </vt:variant>
      <vt:variant>
        <vt:i4>79416</vt:i4>
      </vt:variant>
      <vt:variant>
        <vt:i4>1029</vt:i4>
      </vt:variant>
      <vt:variant>
        <vt:i4>1</vt:i4>
      </vt:variant>
      <vt:variant>
        <vt:lpwstr>http://www.wearymax.ru/images/typographics/good_screen_font.png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user</dc:creator>
  <cp:keywords/>
  <dc:description/>
  <cp:lastModifiedBy>.</cp:lastModifiedBy>
  <cp:revision>22</cp:revision>
  <dcterms:created xsi:type="dcterms:W3CDTF">2021-12-26T17:00:00Z</dcterms:created>
  <dcterms:modified xsi:type="dcterms:W3CDTF">2023-10-20T19:49:00Z</dcterms:modified>
</cp:coreProperties>
</file>